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C0F" w:rsidRPr="00A97746" w:rsidRDefault="001C0C0F" w:rsidP="00A97746">
      <w:pPr>
        <w:pBdr>
          <w:bottom w:val="single" w:sz="4" w:space="0" w:color="auto"/>
        </w:pBdr>
        <w:spacing w:line="360" w:lineRule="auto"/>
        <w:jc w:val="center"/>
        <w:rPr>
          <w:b/>
          <w:caps/>
          <w:sz w:val="20"/>
          <w:szCs w:val="20"/>
        </w:rPr>
      </w:pPr>
      <w:r w:rsidRPr="00A97746">
        <w:rPr>
          <w:b/>
          <w:caps/>
          <w:sz w:val="20"/>
          <w:szCs w:val="20"/>
        </w:rPr>
        <w:t>Администрация  муниципального  образования  «Ленский  муниципальный  район»</w:t>
      </w:r>
    </w:p>
    <w:p w:rsidR="001C0C0F" w:rsidRDefault="000521A2" w:rsidP="00A97746">
      <w:pPr>
        <w:pBdr>
          <w:bottom w:val="single" w:sz="4" w:space="0" w:color="auto"/>
        </w:pBd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МУНИЦИПАЛЬНАЯ</w:t>
      </w:r>
      <w:r w:rsidR="001C0C0F" w:rsidRPr="00A97746">
        <w:rPr>
          <w:b/>
          <w:caps/>
          <w:sz w:val="20"/>
          <w:szCs w:val="20"/>
        </w:rPr>
        <w:t xml:space="preserve"> Комиссия по делам Несовершеннолетних и защите их прав</w:t>
      </w:r>
    </w:p>
    <w:p w:rsidR="001C0C0F" w:rsidRPr="001E499C" w:rsidRDefault="001C0C0F" w:rsidP="001E499C">
      <w:pPr>
        <w:spacing w:line="360" w:lineRule="auto"/>
        <w:jc w:val="center"/>
        <w:rPr>
          <w:b/>
          <w:sz w:val="18"/>
          <w:szCs w:val="18"/>
        </w:rPr>
      </w:pPr>
      <w:r w:rsidRPr="001E499C">
        <w:rPr>
          <w:b/>
          <w:sz w:val="18"/>
          <w:szCs w:val="18"/>
        </w:rPr>
        <w:t xml:space="preserve">165780, </w:t>
      </w:r>
      <w:r w:rsidR="001E499C" w:rsidRPr="001E499C">
        <w:rPr>
          <w:b/>
          <w:sz w:val="18"/>
          <w:szCs w:val="18"/>
        </w:rPr>
        <w:t xml:space="preserve">Архангельская область, Ленский район, </w:t>
      </w:r>
      <w:r w:rsidRPr="001E499C">
        <w:rPr>
          <w:b/>
          <w:sz w:val="18"/>
          <w:szCs w:val="18"/>
        </w:rPr>
        <w:t>с</w:t>
      </w:r>
      <w:proofErr w:type="gramStart"/>
      <w:r w:rsidRPr="001E499C">
        <w:rPr>
          <w:b/>
          <w:sz w:val="18"/>
          <w:szCs w:val="18"/>
        </w:rPr>
        <w:t>.Я</w:t>
      </w:r>
      <w:proofErr w:type="gramEnd"/>
      <w:r w:rsidRPr="001E499C">
        <w:rPr>
          <w:b/>
          <w:sz w:val="18"/>
          <w:szCs w:val="18"/>
        </w:rPr>
        <w:t>ренск, ул.</w:t>
      </w:r>
      <w:r w:rsidR="001E499C" w:rsidRPr="001E499C">
        <w:rPr>
          <w:b/>
          <w:sz w:val="18"/>
          <w:szCs w:val="18"/>
        </w:rPr>
        <w:t xml:space="preserve"> </w:t>
      </w:r>
      <w:proofErr w:type="spellStart"/>
      <w:r w:rsidRPr="001E499C">
        <w:rPr>
          <w:b/>
          <w:sz w:val="18"/>
          <w:szCs w:val="18"/>
        </w:rPr>
        <w:t>Бр</w:t>
      </w:r>
      <w:proofErr w:type="spellEnd"/>
      <w:r w:rsidRPr="001E499C">
        <w:rPr>
          <w:b/>
          <w:sz w:val="18"/>
          <w:szCs w:val="18"/>
        </w:rPr>
        <w:t>.</w:t>
      </w:r>
      <w:r w:rsidR="001E499C" w:rsidRPr="001E499C">
        <w:rPr>
          <w:b/>
          <w:sz w:val="18"/>
          <w:szCs w:val="18"/>
        </w:rPr>
        <w:t xml:space="preserve"> </w:t>
      </w:r>
      <w:r w:rsidRPr="001E499C">
        <w:rPr>
          <w:b/>
          <w:sz w:val="18"/>
          <w:szCs w:val="18"/>
        </w:rPr>
        <w:t>Покровских</w:t>
      </w:r>
      <w:r w:rsidR="001E499C" w:rsidRPr="001E499C">
        <w:rPr>
          <w:b/>
          <w:sz w:val="18"/>
          <w:szCs w:val="18"/>
        </w:rPr>
        <w:t xml:space="preserve"> д. 19</w:t>
      </w:r>
      <w:r w:rsidR="001E499C">
        <w:rPr>
          <w:b/>
          <w:sz w:val="18"/>
          <w:szCs w:val="18"/>
        </w:rPr>
        <w:t>,</w:t>
      </w:r>
      <w:r w:rsidR="001E499C" w:rsidRPr="001E499C">
        <w:rPr>
          <w:b/>
          <w:sz w:val="18"/>
          <w:szCs w:val="18"/>
        </w:rPr>
        <w:t xml:space="preserve"> </w:t>
      </w:r>
      <w:proofErr w:type="spellStart"/>
      <w:r w:rsidR="001E499C" w:rsidRPr="001E499C">
        <w:rPr>
          <w:b/>
          <w:sz w:val="18"/>
          <w:szCs w:val="18"/>
        </w:rPr>
        <w:t>каб</w:t>
      </w:r>
      <w:proofErr w:type="spellEnd"/>
      <w:r w:rsidR="001E499C" w:rsidRPr="001E499C">
        <w:rPr>
          <w:b/>
          <w:sz w:val="18"/>
          <w:szCs w:val="18"/>
        </w:rPr>
        <w:t xml:space="preserve">. </w:t>
      </w:r>
      <w:r w:rsidR="00AC6BE5">
        <w:rPr>
          <w:b/>
          <w:sz w:val="18"/>
          <w:szCs w:val="18"/>
        </w:rPr>
        <w:t>3</w:t>
      </w:r>
      <w:r w:rsidR="001E499C" w:rsidRPr="001E499C">
        <w:rPr>
          <w:b/>
          <w:sz w:val="18"/>
          <w:szCs w:val="18"/>
        </w:rPr>
        <w:t>, тел./факс 8(818-</w:t>
      </w:r>
      <w:r w:rsidR="00A97746" w:rsidRPr="001E499C">
        <w:rPr>
          <w:b/>
          <w:sz w:val="18"/>
          <w:szCs w:val="18"/>
        </w:rPr>
        <w:t>5</w:t>
      </w:r>
      <w:r w:rsidR="001E499C" w:rsidRPr="001E499C">
        <w:rPr>
          <w:b/>
          <w:sz w:val="18"/>
          <w:szCs w:val="18"/>
        </w:rPr>
        <w:t>9)</w:t>
      </w:r>
      <w:r w:rsidR="001E499C">
        <w:rPr>
          <w:b/>
          <w:sz w:val="18"/>
          <w:szCs w:val="18"/>
        </w:rPr>
        <w:t xml:space="preserve"> 5 </w:t>
      </w:r>
      <w:r w:rsidR="00A97746" w:rsidRPr="001E499C">
        <w:rPr>
          <w:b/>
          <w:sz w:val="18"/>
          <w:szCs w:val="18"/>
        </w:rPr>
        <w:t>-</w:t>
      </w:r>
      <w:r w:rsidRPr="001E499C">
        <w:rPr>
          <w:b/>
          <w:sz w:val="18"/>
          <w:szCs w:val="18"/>
        </w:rPr>
        <w:t xml:space="preserve"> 22 - 17</w:t>
      </w:r>
    </w:p>
    <w:p w:rsidR="001C0C0F" w:rsidRDefault="001C0C0F" w:rsidP="00F43808">
      <w:pPr>
        <w:tabs>
          <w:tab w:val="left" w:pos="10620"/>
        </w:tabs>
        <w:spacing w:line="240" w:lineRule="atLeast"/>
        <w:jc w:val="center"/>
        <w:outlineLvl w:val="0"/>
        <w:rPr>
          <w:sz w:val="28"/>
          <w:szCs w:val="28"/>
        </w:rPr>
      </w:pPr>
    </w:p>
    <w:p w:rsidR="001E499C" w:rsidRDefault="001C0C0F" w:rsidP="00F43808">
      <w:pPr>
        <w:tabs>
          <w:tab w:val="left" w:pos="10620"/>
        </w:tabs>
        <w:spacing w:line="240" w:lineRule="atLeast"/>
        <w:jc w:val="center"/>
        <w:outlineLvl w:val="0"/>
        <w:rPr>
          <w:b/>
        </w:rPr>
      </w:pPr>
      <w:r w:rsidRPr="00AA4CB4">
        <w:rPr>
          <w:b/>
        </w:rPr>
        <w:t>А</w:t>
      </w:r>
      <w:r w:rsidR="00F43808">
        <w:rPr>
          <w:b/>
        </w:rPr>
        <w:t xml:space="preserve"> </w:t>
      </w:r>
      <w:r w:rsidR="001E499C">
        <w:rPr>
          <w:b/>
        </w:rPr>
        <w:t>Н</w:t>
      </w:r>
      <w:r w:rsidR="00F43808">
        <w:rPr>
          <w:b/>
        </w:rPr>
        <w:t xml:space="preserve"> </w:t>
      </w:r>
      <w:r w:rsidR="001E499C">
        <w:rPr>
          <w:b/>
        </w:rPr>
        <w:t>А</w:t>
      </w:r>
      <w:r w:rsidR="00F43808">
        <w:rPr>
          <w:b/>
        </w:rPr>
        <w:t xml:space="preserve"> </w:t>
      </w:r>
      <w:r w:rsidR="001E499C">
        <w:rPr>
          <w:b/>
        </w:rPr>
        <w:t>Л</w:t>
      </w:r>
      <w:r w:rsidR="00F43808">
        <w:rPr>
          <w:b/>
        </w:rPr>
        <w:t xml:space="preserve"> </w:t>
      </w:r>
      <w:r w:rsidR="001E499C">
        <w:rPr>
          <w:b/>
        </w:rPr>
        <w:t>И</w:t>
      </w:r>
      <w:r w:rsidR="00F43808">
        <w:rPr>
          <w:b/>
        </w:rPr>
        <w:t xml:space="preserve"> </w:t>
      </w:r>
      <w:r w:rsidR="001E499C">
        <w:rPr>
          <w:b/>
        </w:rPr>
        <w:t>Т</w:t>
      </w:r>
      <w:r w:rsidR="00F43808">
        <w:rPr>
          <w:b/>
        </w:rPr>
        <w:t xml:space="preserve"> </w:t>
      </w:r>
      <w:r w:rsidR="001E499C">
        <w:rPr>
          <w:b/>
        </w:rPr>
        <w:t>И</w:t>
      </w:r>
      <w:r w:rsidR="00F43808">
        <w:rPr>
          <w:b/>
        </w:rPr>
        <w:t xml:space="preserve"> </w:t>
      </w:r>
      <w:r w:rsidR="001E499C">
        <w:rPr>
          <w:b/>
        </w:rPr>
        <w:t>Ч</w:t>
      </w:r>
      <w:r w:rsidR="00F43808">
        <w:rPr>
          <w:b/>
        </w:rPr>
        <w:t xml:space="preserve"> </w:t>
      </w:r>
      <w:r w:rsidR="001E499C">
        <w:rPr>
          <w:b/>
        </w:rPr>
        <w:t>Е</w:t>
      </w:r>
      <w:r w:rsidR="00F43808">
        <w:rPr>
          <w:b/>
        </w:rPr>
        <w:t xml:space="preserve"> </w:t>
      </w:r>
      <w:r w:rsidR="001E499C">
        <w:rPr>
          <w:b/>
        </w:rPr>
        <w:t>С</w:t>
      </w:r>
      <w:r w:rsidR="00F43808">
        <w:rPr>
          <w:b/>
        </w:rPr>
        <w:t xml:space="preserve"> </w:t>
      </w:r>
      <w:r w:rsidR="001E499C">
        <w:rPr>
          <w:b/>
        </w:rPr>
        <w:t>К</w:t>
      </w:r>
      <w:r w:rsidR="00F43808">
        <w:rPr>
          <w:b/>
        </w:rPr>
        <w:t xml:space="preserve"> </w:t>
      </w:r>
      <w:r w:rsidR="001E499C">
        <w:rPr>
          <w:b/>
        </w:rPr>
        <w:t>А</w:t>
      </w:r>
      <w:r w:rsidR="00F43808">
        <w:rPr>
          <w:b/>
        </w:rPr>
        <w:t xml:space="preserve"> </w:t>
      </w:r>
      <w:r w:rsidR="001E499C">
        <w:rPr>
          <w:b/>
        </w:rPr>
        <w:t>Я</w:t>
      </w:r>
      <w:r w:rsidR="00F43808">
        <w:rPr>
          <w:b/>
        </w:rPr>
        <w:t xml:space="preserve"> </w:t>
      </w:r>
      <w:r w:rsidR="001E499C">
        <w:rPr>
          <w:b/>
        </w:rPr>
        <w:t xml:space="preserve"> И</w:t>
      </w:r>
      <w:r w:rsidR="00F43808">
        <w:rPr>
          <w:b/>
        </w:rPr>
        <w:t xml:space="preserve"> </w:t>
      </w:r>
      <w:r w:rsidR="001E499C">
        <w:rPr>
          <w:b/>
        </w:rPr>
        <w:t>Н</w:t>
      </w:r>
      <w:r w:rsidR="00F43808">
        <w:rPr>
          <w:b/>
        </w:rPr>
        <w:t xml:space="preserve"> </w:t>
      </w:r>
      <w:r w:rsidR="001E499C">
        <w:rPr>
          <w:b/>
        </w:rPr>
        <w:t>Ф</w:t>
      </w:r>
      <w:r w:rsidR="00F43808">
        <w:rPr>
          <w:b/>
        </w:rPr>
        <w:t xml:space="preserve"> </w:t>
      </w:r>
      <w:r w:rsidR="001E499C">
        <w:rPr>
          <w:b/>
        </w:rPr>
        <w:t>О</w:t>
      </w:r>
      <w:r w:rsidR="00F43808">
        <w:rPr>
          <w:b/>
        </w:rPr>
        <w:t xml:space="preserve"> </w:t>
      </w:r>
      <w:proofErr w:type="gramStart"/>
      <w:r w:rsidR="001E499C">
        <w:rPr>
          <w:b/>
        </w:rPr>
        <w:t>Р</w:t>
      </w:r>
      <w:proofErr w:type="gramEnd"/>
      <w:r w:rsidR="00F43808">
        <w:rPr>
          <w:b/>
        </w:rPr>
        <w:t xml:space="preserve"> </w:t>
      </w:r>
      <w:r w:rsidR="001E499C">
        <w:rPr>
          <w:b/>
        </w:rPr>
        <w:t>М</w:t>
      </w:r>
      <w:r w:rsidR="00F43808">
        <w:rPr>
          <w:b/>
        </w:rPr>
        <w:t xml:space="preserve"> </w:t>
      </w:r>
      <w:r w:rsidR="001E499C">
        <w:rPr>
          <w:b/>
        </w:rPr>
        <w:t>А</w:t>
      </w:r>
      <w:r w:rsidR="00F43808">
        <w:rPr>
          <w:b/>
        </w:rPr>
        <w:t xml:space="preserve"> </w:t>
      </w:r>
      <w:r w:rsidR="001E499C">
        <w:rPr>
          <w:b/>
        </w:rPr>
        <w:t>Ц</w:t>
      </w:r>
      <w:r w:rsidR="00F43808">
        <w:rPr>
          <w:b/>
        </w:rPr>
        <w:t xml:space="preserve"> </w:t>
      </w:r>
      <w:r w:rsidR="001E499C">
        <w:rPr>
          <w:b/>
        </w:rPr>
        <w:t>И</w:t>
      </w:r>
      <w:r w:rsidR="00F43808">
        <w:rPr>
          <w:b/>
        </w:rPr>
        <w:t xml:space="preserve"> </w:t>
      </w:r>
      <w:r w:rsidR="001E499C">
        <w:rPr>
          <w:b/>
        </w:rPr>
        <w:t xml:space="preserve">Я </w:t>
      </w:r>
    </w:p>
    <w:p w:rsidR="00FA283B" w:rsidRDefault="001E499C" w:rsidP="00F43808">
      <w:pPr>
        <w:tabs>
          <w:tab w:val="left" w:pos="1062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 О </w:t>
      </w:r>
      <w:r w:rsidR="00FA283B">
        <w:rPr>
          <w:b/>
        </w:rPr>
        <w:t>СОСТОЯНИИ РАБОТЫ ПО ПРОФИЛАКТИКЕ  ПРЕСТУПЛЕНИЙ И ПРАВОНАРУШЕНИЙМ НЕСОВЕРШЕННОЛЕТНИХ</w:t>
      </w:r>
    </w:p>
    <w:p w:rsidR="00FA283B" w:rsidRDefault="00FA283B" w:rsidP="00F43808">
      <w:pPr>
        <w:tabs>
          <w:tab w:val="left" w:pos="1062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 xml:space="preserve">за 10 месяцев 2020 года </w:t>
      </w:r>
    </w:p>
    <w:p w:rsidR="00FA283B" w:rsidRDefault="00FA283B" w:rsidP="00F43808">
      <w:pPr>
        <w:tabs>
          <w:tab w:val="left" w:pos="10620"/>
        </w:tabs>
        <w:spacing w:line="240" w:lineRule="atLeast"/>
        <w:jc w:val="center"/>
        <w:outlineLvl w:val="0"/>
        <w:rPr>
          <w:b/>
        </w:rPr>
      </w:pPr>
    </w:p>
    <w:p w:rsidR="0092301A" w:rsidRDefault="00FA283B" w:rsidP="00F43808">
      <w:pPr>
        <w:tabs>
          <w:tab w:val="left" w:pos="10620"/>
        </w:tabs>
        <w:spacing w:line="240" w:lineRule="atLeast"/>
        <w:jc w:val="center"/>
        <w:outlineLvl w:val="0"/>
        <w:rPr>
          <w:b/>
          <w:sz w:val="26"/>
          <w:szCs w:val="26"/>
        </w:rPr>
      </w:pPr>
      <w:r>
        <w:rPr>
          <w:b/>
        </w:rPr>
        <w:t xml:space="preserve"> </w:t>
      </w:r>
    </w:p>
    <w:p w:rsidR="0098734C" w:rsidRPr="00824B8A" w:rsidRDefault="0098734C" w:rsidP="0098734C">
      <w:pPr>
        <w:tabs>
          <w:tab w:val="left" w:pos="10620"/>
        </w:tabs>
        <w:spacing w:after="240" w:line="240" w:lineRule="atLeast"/>
        <w:outlineLvl w:val="0"/>
        <w:rPr>
          <w:b/>
          <w:sz w:val="26"/>
          <w:szCs w:val="26"/>
        </w:rPr>
      </w:pPr>
      <w:r w:rsidRPr="00824B8A">
        <w:rPr>
          <w:b/>
          <w:sz w:val="26"/>
          <w:szCs w:val="26"/>
          <w:lang w:val="en-US"/>
        </w:rPr>
        <w:t>I</w:t>
      </w:r>
      <w:r w:rsidRPr="00824B8A">
        <w:rPr>
          <w:b/>
          <w:sz w:val="26"/>
          <w:szCs w:val="26"/>
        </w:rPr>
        <w:t>. Общие положения</w:t>
      </w:r>
    </w:p>
    <w:p w:rsidR="001641AE" w:rsidRDefault="009C6D74" w:rsidP="009C6D74">
      <w:pPr>
        <w:ind w:firstLine="706"/>
        <w:jc w:val="both"/>
        <w:rPr>
          <w:sz w:val="26"/>
          <w:szCs w:val="26"/>
        </w:rPr>
      </w:pPr>
      <w:r w:rsidRPr="00DE1039">
        <w:rPr>
          <w:sz w:val="26"/>
          <w:szCs w:val="26"/>
        </w:rPr>
        <w:t xml:space="preserve">В </w:t>
      </w:r>
      <w:r w:rsidR="001641AE">
        <w:rPr>
          <w:sz w:val="26"/>
          <w:szCs w:val="26"/>
        </w:rPr>
        <w:t xml:space="preserve">отчетном периоде </w:t>
      </w:r>
      <w:r>
        <w:rPr>
          <w:sz w:val="26"/>
          <w:szCs w:val="26"/>
        </w:rPr>
        <w:t>2020</w:t>
      </w:r>
      <w:r w:rsidRPr="00DE1039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E1039">
        <w:rPr>
          <w:sz w:val="26"/>
          <w:szCs w:val="26"/>
        </w:rPr>
        <w:t xml:space="preserve"> работа </w:t>
      </w:r>
      <w:r>
        <w:rPr>
          <w:sz w:val="26"/>
          <w:szCs w:val="26"/>
        </w:rPr>
        <w:t>муниципальной</w:t>
      </w:r>
      <w:r w:rsidRPr="00DE1039">
        <w:rPr>
          <w:sz w:val="26"/>
          <w:szCs w:val="26"/>
        </w:rPr>
        <w:t xml:space="preserve"> комиссии по делам несовершеннолетних и защите их прав</w:t>
      </w:r>
      <w:r w:rsidR="001641AE">
        <w:rPr>
          <w:sz w:val="26"/>
          <w:szCs w:val="26"/>
        </w:rPr>
        <w:t xml:space="preserve"> и иных органов и учреждений системы профилактики района </w:t>
      </w:r>
      <w:r w:rsidR="001641AE" w:rsidRPr="00DE1039">
        <w:rPr>
          <w:sz w:val="26"/>
          <w:szCs w:val="26"/>
        </w:rPr>
        <w:t>была построена в соответствии с требованиями нормативно-правовых актов, регулирующих</w:t>
      </w:r>
      <w:r w:rsidR="001641AE">
        <w:rPr>
          <w:sz w:val="26"/>
          <w:szCs w:val="26"/>
        </w:rPr>
        <w:t xml:space="preserve"> их </w:t>
      </w:r>
      <w:r w:rsidR="001641AE" w:rsidRPr="006F0013">
        <w:rPr>
          <w:sz w:val="26"/>
          <w:szCs w:val="26"/>
        </w:rPr>
        <w:t>деятельность</w:t>
      </w:r>
      <w:r w:rsidR="001641AE">
        <w:rPr>
          <w:sz w:val="26"/>
          <w:szCs w:val="26"/>
        </w:rPr>
        <w:t>:</w:t>
      </w:r>
    </w:p>
    <w:p w:rsidR="001641AE" w:rsidRDefault="001641AE" w:rsidP="001641AE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rPr>
          <w:rFonts w:eastAsia="Times New Roman"/>
          <w:kern w:val="0"/>
          <w:sz w:val="26"/>
          <w:szCs w:val="26"/>
          <w:lang w:eastAsia="ru-RU"/>
        </w:rPr>
      </w:pPr>
      <w:r w:rsidRPr="001641AE">
        <w:rPr>
          <w:sz w:val="26"/>
          <w:szCs w:val="26"/>
        </w:rPr>
        <w:t>Федерального закона о</w:t>
      </w:r>
      <w:r w:rsidRPr="001641AE">
        <w:rPr>
          <w:rFonts w:eastAsia="Times New Roman"/>
          <w:kern w:val="0"/>
          <w:sz w:val="26"/>
          <w:szCs w:val="26"/>
          <w:lang w:eastAsia="ru-RU"/>
        </w:rPr>
        <w:t xml:space="preserve">т 24.06.1999 </w:t>
      </w:r>
      <w:r w:rsidR="0098734C">
        <w:rPr>
          <w:rFonts w:eastAsia="Times New Roman"/>
          <w:kern w:val="0"/>
          <w:sz w:val="26"/>
          <w:szCs w:val="26"/>
          <w:lang w:eastAsia="ru-RU"/>
        </w:rPr>
        <w:t xml:space="preserve">года </w:t>
      </w:r>
      <w:r w:rsidRPr="001641AE">
        <w:rPr>
          <w:rFonts w:eastAsia="Times New Roman"/>
          <w:kern w:val="0"/>
          <w:sz w:val="26"/>
          <w:szCs w:val="26"/>
          <w:lang w:eastAsia="ru-RU"/>
        </w:rPr>
        <w:t>№ 120-ФЗ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«</w:t>
      </w:r>
      <w:r w:rsidRPr="001641AE">
        <w:rPr>
          <w:rFonts w:eastAsia="Times New Roman"/>
          <w:kern w:val="0"/>
          <w:sz w:val="26"/>
          <w:szCs w:val="26"/>
          <w:lang w:eastAsia="ru-RU"/>
        </w:rPr>
        <w:t>Об основах системы</w:t>
      </w:r>
      <w:r w:rsidR="0098734C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1641AE">
        <w:rPr>
          <w:rFonts w:eastAsia="Times New Roman"/>
          <w:kern w:val="0"/>
          <w:sz w:val="26"/>
          <w:szCs w:val="26"/>
          <w:lang w:eastAsia="ru-RU"/>
        </w:rPr>
        <w:t>профилактики безнадзорности и правонарушений несовершеннолетних</w:t>
      </w:r>
      <w:r>
        <w:rPr>
          <w:rFonts w:eastAsia="Times New Roman"/>
          <w:kern w:val="0"/>
          <w:sz w:val="26"/>
          <w:szCs w:val="26"/>
          <w:lang w:eastAsia="ru-RU"/>
        </w:rPr>
        <w:t>»;</w:t>
      </w:r>
    </w:p>
    <w:p w:rsidR="00E05E92" w:rsidRPr="00E05E92" w:rsidRDefault="00E05E92" w:rsidP="00E05E92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E05E92">
        <w:rPr>
          <w:rFonts w:eastAsia="Times New Roman"/>
          <w:kern w:val="0"/>
          <w:sz w:val="26"/>
          <w:szCs w:val="26"/>
          <w:lang w:eastAsia="ru-RU"/>
        </w:rPr>
        <w:t>Закон</w:t>
      </w:r>
      <w:r w:rsidR="0098734C">
        <w:rPr>
          <w:rFonts w:eastAsia="Times New Roman"/>
          <w:kern w:val="0"/>
          <w:sz w:val="26"/>
          <w:szCs w:val="26"/>
          <w:lang w:eastAsia="ru-RU"/>
        </w:rPr>
        <w:t>а</w:t>
      </w:r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Архангельской области от 02.03.2005 </w:t>
      </w:r>
      <w:r w:rsidR="0098734C">
        <w:rPr>
          <w:rFonts w:eastAsia="Times New Roman"/>
          <w:kern w:val="0"/>
          <w:sz w:val="26"/>
          <w:szCs w:val="26"/>
          <w:lang w:eastAsia="ru-RU"/>
        </w:rPr>
        <w:t>года №</w:t>
      </w:r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4-2-ОЗ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E05E92">
        <w:rPr>
          <w:rFonts w:eastAsia="Times New Roman"/>
          <w:kern w:val="0"/>
          <w:sz w:val="26"/>
          <w:szCs w:val="26"/>
          <w:lang w:eastAsia="ru-RU"/>
        </w:rPr>
        <w:t>«О комиссиях по делам несо</w:t>
      </w:r>
      <w:r>
        <w:rPr>
          <w:rFonts w:eastAsia="Times New Roman"/>
          <w:kern w:val="0"/>
          <w:sz w:val="26"/>
          <w:szCs w:val="26"/>
          <w:lang w:eastAsia="ru-RU"/>
        </w:rPr>
        <w:t>вершеннолетних и защите их прав»;</w:t>
      </w:r>
    </w:p>
    <w:p w:rsidR="001641AE" w:rsidRDefault="001641AE" w:rsidP="00E05E92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E05E92">
        <w:rPr>
          <w:rFonts w:eastAsia="Times New Roman"/>
          <w:kern w:val="0"/>
          <w:sz w:val="26"/>
          <w:szCs w:val="26"/>
          <w:lang w:eastAsia="ru-RU"/>
        </w:rPr>
        <w:t>Постановлени</w:t>
      </w:r>
      <w:r w:rsidR="0098734C">
        <w:rPr>
          <w:rFonts w:eastAsia="Times New Roman"/>
          <w:kern w:val="0"/>
          <w:sz w:val="26"/>
          <w:szCs w:val="26"/>
          <w:lang w:eastAsia="ru-RU"/>
        </w:rPr>
        <w:t>я</w:t>
      </w:r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Правительства Архангельской области от 07.12.2010 </w:t>
      </w:r>
      <w:r w:rsidR="00E05E92" w:rsidRPr="00E05E92">
        <w:rPr>
          <w:rFonts w:eastAsia="Times New Roman"/>
          <w:kern w:val="0"/>
          <w:sz w:val="26"/>
          <w:szCs w:val="26"/>
          <w:lang w:eastAsia="ru-RU"/>
        </w:rPr>
        <w:t>№</w:t>
      </w:r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373-пп</w:t>
      </w:r>
      <w:r w:rsidR="00E05E92">
        <w:rPr>
          <w:rFonts w:eastAsia="Times New Roman"/>
          <w:kern w:val="0"/>
          <w:sz w:val="26"/>
          <w:szCs w:val="26"/>
          <w:lang w:eastAsia="ru-RU"/>
        </w:rPr>
        <w:t xml:space="preserve"> «</w:t>
      </w:r>
      <w:r w:rsidRPr="00E05E92">
        <w:rPr>
          <w:rFonts w:eastAsia="Times New Roman"/>
          <w:kern w:val="0"/>
          <w:sz w:val="26"/>
          <w:szCs w:val="26"/>
          <w:lang w:eastAsia="ru-RU"/>
        </w:rPr>
        <w:t>Об утверждении Положения о формировании, ведении и использовании единого областного банка данных о несовершеннолетних и (или) семьях, находящихся в социально опасном положении, несовершеннолетних и (или) семьях, требующих особого внимания государства и общества,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</w:t>
      </w:r>
      <w:proofErr w:type="gramEnd"/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gramStart"/>
      <w:r w:rsidRPr="00E05E92">
        <w:rPr>
          <w:rFonts w:eastAsia="Times New Roman"/>
          <w:kern w:val="0"/>
          <w:sz w:val="26"/>
          <w:szCs w:val="26"/>
          <w:lang w:eastAsia="ru-RU"/>
        </w:rPr>
        <w:t>отношении</w:t>
      </w:r>
      <w:proofErr w:type="gramEnd"/>
      <w:r w:rsidRPr="00E05E92">
        <w:rPr>
          <w:rFonts w:eastAsia="Times New Roman"/>
          <w:kern w:val="0"/>
          <w:sz w:val="26"/>
          <w:szCs w:val="26"/>
          <w:lang w:eastAsia="ru-RU"/>
        </w:rPr>
        <w:t xml:space="preserve"> несовершеннолетних и (или) семей, находящихся в социально опасном положении, несовершеннолетних и (или) семей, требующих особого внимания государства и общества, на территории Архангельской области</w:t>
      </w:r>
      <w:r w:rsidR="00E05E92">
        <w:rPr>
          <w:rFonts w:eastAsia="Times New Roman"/>
          <w:kern w:val="0"/>
          <w:sz w:val="26"/>
          <w:szCs w:val="26"/>
          <w:lang w:eastAsia="ru-RU"/>
        </w:rPr>
        <w:t>»;</w:t>
      </w:r>
    </w:p>
    <w:p w:rsidR="0098734C" w:rsidRDefault="0098734C" w:rsidP="0098734C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98734C">
        <w:rPr>
          <w:rFonts w:eastAsia="Times New Roman"/>
          <w:kern w:val="0"/>
          <w:sz w:val="26"/>
          <w:szCs w:val="26"/>
          <w:lang w:eastAsia="ru-RU"/>
        </w:rPr>
        <w:t>Закон</w:t>
      </w:r>
      <w:r>
        <w:rPr>
          <w:rFonts w:eastAsia="Times New Roman"/>
          <w:kern w:val="0"/>
          <w:sz w:val="26"/>
          <w:szCs w:val="26"/>
          <w:lang w:eastAsia="ru-RU"/>
        </w:rPr>
        <w:t>а</w:t>
      </w:r>
      <w:r w:rsidRPr="0098734C">
        <w:rPr>
          <w:rFonts w:eastAsia="Times New Roman"/>
          <w:kern w:val="0"/>
          <w:sz w:val="26"/>
          <w:szCs w:val="26"/>
          <w:lang w:eastAsia="ru-RU"/>
        </w:rPr>
        <w:t xml:space="preserve"> Архангельской области от 15.12.2009 № 113-9-ОЗ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«</w:t>
      </w:r>
      <w:r w:rsidRPr="0098734C">
        <w:rPr>
          <w:rFonts w:eastAsia="Times New Roman"/>
          <w:kern w:val="0"/>
          <w:sz w:val="26"/>
          <w:szCs w:val="26"/>
          <w:lang w:eastAsia="ru-RU"/>
        </w:rPr>
        <w:t>Об отдельных мерах по защите нравственности и здоровья детей в Архангельской области</w:t>
      </w:r>
      <w:r>
        <w:rPr>
          <w:rFonts w:eastAsia="Times New Roman"/>
          <w:kern w:val="0"/>
          <w:sz w:val="26"/>
          <w:szCs w:val="26"/>
          <w:lang w:eastAsia="ru-RU"/>
        </w:rPr>
        <w:t>»;</w:t>
      </w:r>
    </w:p>
    <w:p w:rsidR="0098734C" w:rsidRPr="0098734C" w:rsidRDefault="0098734C" w:rsidP="0098734C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DE1039">
        <w:rPr>
          <w:sz w:val="26"/>
          <w:szCs w:val="26"/>
        </w:rPr>
        <w:t xml:space="preserve">Концепции развития системы профилактики безнадзорности и правонарушений несовершеннолетних на период до 2020 года, утвержденной </w:t>
      </w:r>
      <w:r w:rsidRPr="008426ED">
        <w:rPr>
          <w:sz w:val="26"/>
          <w:szCs w:val="26"/>
        </w:rPr>
        <w:t>Распоряжением Правительства РФ от 22.03.2017 года № 520-р</w:t>
      </w:r>
      <w:r>
        <w:rPr>
          <w:sz w:val="26"/>
          <w:szCs w:val="26"/>
        </w:rPr>
        <w:t>;</w:t>
      </w:r>
    </w:p>
    <w:p w:rsidR="0098734C" w:rsidRPr="0098734C" w:rsidRDefault="0098734C" w:rsidP="0098734C">
      <w:pPr>
        <w:pStyle w:val="af8"/>
        <w:widowControl/>
        <w:numPr>
          <w:ilvl w:val="0"/>
          <w:numId w:val="39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Плана </w:t>
      </w:r>
      <w:r w:rsidRPr="006F0013">
        <w:rPr>
          <w:sz w:val="26"/>
          <w:szCs w:val="26"/>
        </w:rPr>
        <w:t xml:space="preserve">основных мероприятий до 2020 года, проводимых в рамках Десятилетия детства, </w:t>
      </w:r>
      <w:r w:rsidRPr="00DE1039">
        <w:rPr>
          <w:sz w:val="26"/>
          <w:szCs w:val="26"/>
        </w:rPr>
        <w:t>утвержденно</w:t>
      </w:r>
      <w:r>
        <w:rPr>
          <w:sz w:val="26"/>
          <w:szCs w:val="26"/>
        </w:rPr>
        <w:t>го</w:t>
      </w:r>
      <w:r w:rsidRPr="00DE1039">
        <w:rPr>
          <w:sz w:val="26"/>
          <w:szCs w:val="26"/>
        </w:rPr>
        <w:t xml:space="preserve"> </w:t>
      </w:r>
      <w:r w:rsidRPr="008426ED">
        <w:rPr>
          <w:sz w:val="26"/>
          <w:szCs w:val="26"/>
        </w:rPr>
        <w:t>Распоряжением Правительства РФ</w:t>
      </w:r>
      <w:r w:rsidRPr="006F0013">
        <w:rPr>
          <w:sz w:val="26"/>
          <w:szCs w:val="26"/>
        </w:rPr>
        <w:t xml:space="preserve"> от 6 июля 2018 г</w:t>
      </w:r>
      <w:r>
        <w:rPr>
          <w:sz w:val="26"/>
          <w:szCs w:val="26"/>
        </w:rPr>
        <w:t>ода</w:t>
      </w:r>
      <w:r w:rsidRPr="006F001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F0013">
        <w:rPr>
          <w:sz w:val="26"/>
          <w:szCs w:val="26"/>
        </w:rPr>
        <w:t xml:space="preserve"> 1375-р, а также принятого на его основе План</w:t>
      </w:r>
      <w:r>
        <w:rPr>
          <w:sz w:val="26"/>
          <w:szCs w:val="26"/>
        </w:rPr>
        <w:t>а</w:t>
      </w:r>
      <w:r w:rsidRPr="006F0013">
        <w:rPr>
          <w:sz w:val="26"/>
          <w:szCs w:val="26"/>
        </w:rPr>
        <w:t xml:space="preserve"> основных мероприятий до 2020 года,</w:t>
      </w:r>
      <w:r>
        <w:rPr>
          <w:sz w:val="26"/>
          <w:szCs w:val="26"/>
        </w:rPr>
        <w:t xml:space="preserve"> </w:t>
      </w:r>
      <w:r w:rsidRPr="006F0013">
        <w:rPr>
          <w:sz w:val="26"/>
          <w:szCs w:val="26"/>
        </w:rPr>
        <w:t>проводимых на территории Архангельской области</w:t>
      </w:r>
      <w:r w:rsidRPr="005A0F5F">
        <w:rPr>
          <w:sz w:val="26"/>
          <w:szCs w:val="26"/>
        </w:rPr>
        <w:t xml:space="preserve"> </w:t>
      </w:r>
      <w:r w:rsidRPr="006F0013">
        <w:rPr>
          <w:sz w:val="26"/>
          <w:szCs w:val="26"/>
        </w:rPr>
        <w:t>в рамках Десятилетия детства</w:t>
      </w:r>
      <w:r>
        <w:rPr>
          <w:sz w:val="26"/>
          <w:szCs w:val="26"/>
        </w:rPr>
        <w:t>.</w:t>
      </w:r>
    </w:p>
    <w:p w:rsidR="00E05E92" w:rsidRPr="00E05E92" w:rsidRDefault="0098734C" w:rsidP="0098734C">
      <w:pPr>
        <w:pStyle w:val="af8"/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620BC">
        <w:rPr>
          <w:sz w:val="26"/>
          <w:szCs w:val="26"/>
        </w:rPr>
        <w:t xml:space="preserve">С целью </w:t>
      </w:r>
      <w:proofErr w:type="gramStart"/>
      <w:r w:rsidRPr="005620BC">
        <w:rPr>
          <w:sz w:val="26"/>
          <w:szCs w:val="26"/>
        </w:rPr>
        <w:t>обеспечения комплексного решения проблем профилактики безнадзорности</w:t>
      </w:r>
      <w:proofErr w:type="gramEnd"/>
      <w:r w:rsidRPr="005620BC">
        <w:rPr>
          <w:sz w:val="26"/>
          <w:szCs w:val="26"/>
        </w:rPr>
        <w:t xml:space="preserve"> и правонарушений несовершеннолетних </w:t>
      </w:r>
      <w:r>
        <w:rPr>
          <w:sz w:val="26"/>
          <w:szCs w:val="26"/>
        </w:rPr>
        <w:t xml:space="preserve">в районе </w:t>
      </w:r>
      <w:r w:rsidRPr="005620BC">
        <w:rPr>
          <w:sz w:val="26"/>
          <w:szCs w:val="26"/>
        </w:rPr>
        <w:t>была разработана и</w:t>
      </w:r>
      <w:r>
        <w:rPr>
          <w:sz w:val="26"/>
          <w:szCs w:val="26"/>
        </w:rPr>
        <w:t xml:space="preserve"> реализуется </w:t>
      </w:r>
      <w:r w:rsidRPr="005620BC">
        <w:rPr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МО «Ленский муниципальный район» на 20</w:t>
      </w:r>
      <w:r>
        <w:rPr>
          <w:sz w:val="26"/>
          <w:szCs w:val="26"/>
        </w:rPr>
        <w:t>20</w:t>
      </w:r>
      <w:r w:rsidRPr="005620BC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5620BC">
        <w:rPr>
          <w:sz w:val="26"/>
          <w:szCs w:val="26"/>
        </w:rPr>
        <w:t xml:space="preserve"> го</w:t>
      </w:r>
      <w:r>
        <w:rPr>
          <w:sz w:val="26"/>
          <w:szCs w:val="26"/>
        </w:rPr>
        <w:t>ды».</w:t>
      </w:r>
      <w:r w:rsidRPr="00C017F4">
        <w:rPr>
          <w:sz w:val="26"/>
          <w:szCs w:val="26"/>
        </w:rPr>
        <w:t xml:space="preserve"> Ответственный исполнитель (разработчик) Программы</w:t>
      </w:r>
      <w:r>
        <w:rPr>
          <w:sz w:val="26"/>
          <w:szCs w:val="26"/>
        </w:rPr>
        <w:t xml:space="preserve"> – муниципальная комиссия. </w:t>
      </w:r>
      <w:r w:rsidR="00C9067D">
        <w:rPr>
          <w:sz w:val="26"/>
          <w:szCs w:val="26"/>
        </w:rPr>
        <w:t>Фактический о</w:t>
      </w:r>
      <w:r>
        <w:rPr>
          <w:sz w:val="26"/>
          <w:szCs w:val="26"/>
        </w:rPr>
        <w:t xml:space="preserve">бъем финансирования программы </w:t>
      </w:r>
      <w:r w:rsidR="00C9067D">
        <w:rPr>
          <w:sz w:val="26"/>
          <w:szCs w:val="26"/>
        </w:rPr>
        <w:t>из средств муниципального бюджета в 2020 году составил 17,6 тыс. руб.,</w:t>
      </w:r>
      <w:r w:rsidR="0075236F">
        <w:rPr>
          <w:sz w:val="26"/>
          <w:szCs w:val="26"/>
        </w:rPr>
        <w:t xml:space="preserve"> на следующий 2021 год запланированный объём финансирования составил 40 тыс. рублей.  </w:t>
      </w:r>
    </w:p>
    <w:p w:rsidR="00E806C5" w:rsidRDefault="0075236F" w:rsidP="00E806C5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на территории района были проведены следующие межведомственные мероприятия: ОМП «Улица-Подросток», ОПМ «Группа», «Детям – </w:t>
      </w:r>
      <w:r>
        <w:rPr>
          <w:sz w:val="26"/>
          <w:szCs w:val="26"/>
        </w:rPr>
        <w:lastRenderedPageBreak/>
        <w:t xml:space="preserve">безопасные каникулы»; ранее запланированное на апрель 2020 года проведение «Недели правовой грамотности», а также запланированное на летний период комплексное многоэтапное ОПМ «Подросток – 2020» были отменены </w:t>
      </w:r>
      <w:r w:rsidR="00E806C5">
        <w:rPr>
          <w:sz w:val="26"/>
          <w:szCs w:val="26"/>
        </w:rPr>
        <w:t xml:space="preserve">в связи ограничениями, введенными из-за пандемии </w:t>
      </w:r>
      <w:r w:rsidR="00E806C5">
        <w:rPr>
          <w:bCs/>
          <w:sz w:val="26"/>
          <w:szCs w:val="26"/>
          <w:lang w:val="en-US"/>
        </w:rPr>
        <w:t>COVID</w:t>
      </w:r>
      <w:r w:rsidR="00E806C5" w:rsidRPr="0075232E">
        <w:rPr>
          <w:bCs/>
          <w:sz w:val="26"/>
          <w:szCs w:val="26"/>
        </w:rPr>
        <w:t>-19</w:t>
      </w:r>
      <w:r w:rsidR="00E806C5">
        <w:rPr>
          <w:bCs/>
          <w:sz w:val="26"/>
          <w:szCs w:val="26"/>
        </w:rPr>
        <w:t xml:space="preserve">. </w:t>
      </w:r>
      <w:r w:rsidR="00E806C5">
        <w:rPr>
          <w:sz w:val="26"/>
          <w:szCs w:val="26"/>
        </w:rPr>
        <w:t xml:space="preserve">   </w:t>
      </w:r>
    </w:p>
    <w:p w:rsidR="00E806C5" w:rsidRDefault="00E806C5" w:rsidP="00FF2CB4">
      <w:pPr>
        <w:spacing w:after="12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A137A8" w:rsidRPr="00A137A8">
        <w:rPr>
          <w:b/>
          <w:sz w:val="26"/>
          <w:szCs w:val="26"/>
        </w:rPr>
        <w:sym w:font="Symbol" w:char="F049"/>
      </w:r>
      <w:r w:rsidR="00A137A8" w:rsidRPr="00A137A8">
        <w:rPr>
          <w:b/>
          <w:sz w:val="26"/>
          <w:szCs w:val="26"/>
        </w:rPr>
        <w:sym w:font="Symbol" w:char="F049"/>
      </w:r>
      <w:r w:rsidR="00A137A8" w:rsidRPr="00A137A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</w:t>
      </w:r>
      <w:r w:rsidRPr="00570283">
        <w:rPr>
          <w:b/>
          <w:sz w:val="26"/>
          <w:szCs w:val="26"/>
        </w:rPr>
        <w:t>нализ состояния работы по предупреждению правонарушений и преступлений несовершеннолетних</w:t>
      </w:r>
      <w:r>
        <w:rPr>
          <w:b/>
          <w:sz w:val="26"/>
          <w:szCs w:val="26"/>
        </w:rPr>
        <w:t>.</w:t>
      </w:r>
    </w:p>
    <w:p w:rsidR="00794F8E" w:rsidRDefault="00E806C5" w:rsidP="00794F8E">
      <w:pPr>
        <w:tabs>
          <w:tab w:val="left" w:pos="4335"/>
        </w:tabs>
        <w:ind w:firstLine="709"/>
        <w:jc w:val="both"/>
        <w:rPr>
          <w:sz w:val="26"/>
          <w:szCs w:val="26"/>
        </w:rPr>
      </w:pPr>
      <w:proofErr w:type="gramStart"/>
      <w:r w:rsidRPr="00D15750">
        <w:rPr>
          <w:sz w:val="26"/>
          <w:szCs w:val="26"/>
        </w:rPr>
        <w:t xml:space="preserve">Проведенный </w:t>
      </w:r>
      <w:r w:rsidRPr="00A764C2">
        <w:rPr>
          <w:b/>
          <w:sz w:val="26"/>
          <w:szCs w:val="26"/>
        </w:rPr>
        <w:t>анализ состояния работы по предупреждению правонарушений</w:t>
      </w:r>
      <w:r w:rsidRPr="00D15750">
        <w:rPr>
          <w:sz w:val="26"/>
          <w:szCs w:val="26"/>
        </w:rPr>
        <w:t xml:space="preserve"> и преступлений несовершеннолетних за 10 месяцев 2020 года показывает, что за отчетный период общее количество преступлений, совершенных несовершеннолетними и при их участии остаётся на уровне прошлого года – </w:t>
      </w:r>
      <w:r w:rsidR="00FF2CB4" w:rsidRPr="00D15750">
        <w:rPr>
          <w:sz w:val="26"/>
          <w:szCs w:val="26"/>
        </w:rPr>
        <w:t>два</w:t>
      </w:r>
      <w:r w:rsidRPr="00D15750">
        <w:rPr>
          <w:sz w:val="26"/>
          <w:szCs w:val="26"/>
        </w:rPr>
        <w:t xml:space="preserve"> преступлени</w:t>
      </w:r>
      <w:r w:rsidR="00FF2CB4" w:rsidRPr="00D15750">
        <w:rPr>
          <w:sz w:val="26"/>
          <w:szCs w:val="26"/>
        </w:rPr>
        <w:t>я</w:t>
      </w:r>
      <w:r w:rsidRPr="00D15750">
        <w:rPr>
          <w:sz w:val="26"/>
          <w:szCs w:val="26"/>
        </w:rPr>
        <w:t xml:space="preserve"> (ч. 1 ст. 112 УК РФ</w:t>
      </w:r>
      <w:r w:rsidR="00FF2CB4" w:rsidRPr="00D15750">
        <w:rPr>
          <w:sz w:val="26"/>
          <w:szCs w:val="26"/>
        </w:rPr>
        <w:t xml:space="preserve"> – причинение вреда здоровью средней тяжести и ч.</w:t>
      </w:r>
      <w:r w:rsidR="00D15750" w:rsidRPr="00D15750">
        <w:rPr>
          <w:sz w:val="26"/>
          <w:szCs w:val="26"/>
        </w:rPr>
        <w:t xml:space="preserve"> </w:t>
      </w:r>
      <w:r w:rsidR="00FF2CB4" w:rsidRPr="00D15750">
        <w:rPr>
          <w:sz w:val="26"/>
          <w:szCs w:val="26"/>
        </w:rPr>
        <w:t>3 ст.</w:t>
      </w:r>
      <w:r w:rsidR="00D15750" w:rsidRPr="00D15750">
        <w:rPr>
          <w:sz w:val="26"/>
          <w:szCs w:val="26"/>
        </w:rPr>
        <w:t xml:space="preserve"> </w:t>
      </w:r>
      <w:r w:rsidR="00FF2CB4" w:rsidRPr="00D15750">
        <w:rPr>
          <w:sz w:val="26"/>
          <w:szCs w:val="26"/>
        </w:rPr>
        <w:t>30 – п. «а» ч.2 ст.158 УК РФ</w:t>
      </w:r>
      <w:proofErr w:type="gramEnd"/>
      <w:r w:rsidR="00FF2CB4" w:rsidRPr="00D15750">
        <w:rPr>
          <w:sz w:val="26"/>
          <w:szCs w:val="26"/>
        </w:rPr>
        <w:t xml:space="preserve"> </w:t>
      </w:r>
      <w:r w:rsidR="00D15750">
        <w:rPr>
          <w:sz w:val="26"/>
          <w:szCs w:val="26"/>
        </w:rPr>
        <w:t>– покушение на кражу группой лиц по предварительному сговору). При этом</w:t>
      </w:r>
      <w:r w:rsidR="004D4A5B">
        <w:rPr>
          <w:sz w:val="26"/>
          <w:szCs w:val="26"/>
        </w:rPr>
        <w:t>,</w:t>
      </w:r>
      <w:r w:rsidR="00D15750">
        <w:rPr>
          <w:sz w:val="26"/>
          <w:szCs w:val="26"/>
        </w:rPr>
        <w:t xml:space="preserve"> как и в прошлом году</w:t>
      </w:r>
      <w:r w:rsidR="004D4A5B">
        <w:rPr>
          <w:sz w:val="26"/>
          <w:szCs w:val="26"/>
        </w:rPr>
        <w:t>,</w:t>
      </w:r>
      <w:r w:rsidR="00D15750">
        <w:rPr>
          <w:sz w:val="26"/>
          <w:szCs w:val="26"/>
        </w:rPr>
        <w:t xml:space="preserve"> не допущено совершение подростками тяжких преступлений, преступлений, связанных с незаконным оборотом наркотических средств, </w:t>
      </w:r>
      <w:r w:rsidR="00794F8E">
        <w:rPr>
          <w:sz w:val="26"/>
          <w:szCs w:val="26"/>
        </w:rPr>
        <w:t>с</w:t>
      </w:r>
      <w:r w:rsidR="00794F8E" w:rsidRPr="00321DC1">
        <w:rPr>
          <w:sz w:val="26"/>
          <w:szCs w:val="26"/>
        </w:rPr>
        <w:t>овершение несовершеннолетними преступлений в ночное время и в состоянии алкогольного опьянения</w:t>
      </w:r>
      <w:r w:rsidR="00794F8E">
        <w:rPr>
          <w:sz w:val="26"/>
          <w:szCs w:val="26"/>
        </w:rPr>
        <w:t>.</w:t>
      </w:r>
    </w:p>
    <w:p w:rsidR="008F265B" w:rsidRPr="00321DC1" w:rsidRDefault="008F265B" w:rsidP="00794F8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21DC1">
        <w:rPr>
          <w:sz w:val="26"/>
          <w:szCs w:val="26"/>
        </w:rPr>
        <w:t>Динамика по количеству совершенных преступлений и количеству несовершеннолетних их совершивших за последни</w:t>
      </w:r>
      <w:r w:rsidR="00794F8E">
        <w:rPr>
          <w:sz w:val="26"/>
          <w:szCs w:val="26"/>
        </w:rPr>
        <w:t xml:space="preserve">е пять лет </w:t>
      </w:r>
      <w:r w:rsidRPr="00321DC1">
        <w:rPr>
          <w:sz w:val="26"/>
          <w:szCs w:val="26"/>
        </w:rPr>
        <w:t xml:space="preserve">приведена в представленной ниже диаграмме: </w:t>
      </w:r>
    </w:p>
    <w:p w:rsidR="009B7C1C" w:rsidRDefault="00D15750" w:rsidP="00E806C5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B7C1C">
        <w:rPr>
          <w:noProof/>
          <w:sz w:val="26"/>
          <w:szCs w:val="26"/>
          <w:lang w:eastAsia="ru-RU"/>
        </w:rPr>
        <w:drawing>
          <wp:inline distT="0" distB="0" distL="0" distR="0">
            <wp:extent cx="5796534" cy="3625799"/>
            <wp:effectExtent l="19050" t="0" r="1371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5750" w:rsidRDefault="00D15750" w:rsidP="00E806C5">
      <w:pPr>
        <w:tabs>
          <w:tab w:val="left" w:pos="4335"/>
        </w:tabs>
        <w:ind w:firstLine="709"/>
        <w:jc w:val="both"/>
        <w:rPr>
          <w:sz w:val="26"/>
          <w:szCs w:val="26"/>
        </w:rPr>
      </w:pPr>
    </w:p>
    <w:p w:rsidR="00716DCB" w:rsidRDefault="00794F8E" w:rsidP="00794F8E">
      <w:pPr>
        <w:tabs>
          <w:tab w:val="left" w:pos="4335"/>
        </w:tabs>
        <w:spacing w:before="12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представленных графических данных наблюдается устойчивая тенденция сокращения как общего количества совершенных преступлений несовершеннолетними, так и количе</w:t>
      </w:r>
      <w:proofErr w:type="gramEnd"/>
      <w:r>
        <w:rPr>
          <w:sz w:val="26"/>
          <w:szCs w:val="26"/>
        </w:rPr>
        <w:t xml:space="preserve">ства подростков их совершивших. </w:t>
      </w:r>
      <w:r w:rsidR="00716DCB">
        <w:rPr>
          <w:sz w:val="26"/>
          <w:szCs w:val="26"/>
        </w:rPr>
        <w:t xml:space="preserve">По данному показателю и стабильности его выполнения район является одним из наиболее </w:t>
      </w:r>
      <w:proofErr w:type="gramStart"/>
      <w:r w:rsidR="00716DCB">
        <w:rPr>
          <w:sz w:val="26"/>
          <w:szCs w:val="26"/>
        </w:rPr>
        <w:t>благополучных</w:t>
      </w:r>
      <w:proofErr w:type="gramEnd"/>
      <w:r w:rsidR="00716DCB">
        <w:rPr>
          <w:sz w:val="26"/>
          <w:szCs w:val="26"/>
        </w:rPr>
        <w:t xml:space="preserve"> в области. </w:t>
      </w:r>
    </w:p>
    <w:p w:rsidR="00716DCB" w:rsidRDefault="00716DCB" w:rsidP="00716DCB">
      <w:pPr>
        <w:tabs>
          <w:tab w:val="left" w:pos="433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94F8E" w:rsidRPr="00990A4D">
        <w:rPr>
          <w:sz w:val="26"/>
          <w:szCs w:val="26"/>
        </w:rPr>
        <w:t xml:space="preserve">ри этом необходимо отметить, что в </w:t>
      </w:r>
      <w:r w:rsidR="00794F8E">
        <w:rPr>
          <w:sz w:val="26"/>
          <w:szCs w:val="26"/>
        </w:rPr>
        <w:t xml:space="preserve">2020 и </w:t>
      </w:r>
      <w:r w:rsidR="00794F8E" w:rsidRPr="00990A4D">
        <w:rPr>
          <w:sz w:val="26"/>
          <w:szCs w:val="26"/>
        </w:rPr>
        <w:t xml:space="preserve">2019 году </w:t>
      </w:r>
      <w:r w:rsidR="00BA06D9">
        <w:rPr>
          <w:sz w:val="26"/>
          <w:szCs w:val="26"/>
        </w:rPr>
        <w:t xml:space="preserve">было </w:t>
      </w:r>
      <w:r w:rsidR="00794F8E" w:rsidRPr="00990A4D">
        <w:rPr>
          <w:sz w:val="26"/>
          <w:szCs w:val="26"/>
        </w:rPr>
        <w:t>не допущено совершения подростками повторных преступлений</w:t>
      </w:r>
      <w:r>
        <w:rPr>
          <w:sz w:val="26"/>
          <w:szCs w:val="26"/>
        </w:rPr>
        <w:t xml:space="preserve"> (</w:t>
      </w:r>
      <w:r w:rsidR="00794F8E">
        <w:rPr>
          <w:sz w:val="26"/>
          <w:szCs w:val="26"/>
        </w:rPr>
        <w:t xml:space="preserve">2018 </w:t>
      </w:r>
      <w:r w:rsidR="00794F8E" w:rsidRPr="00990A4D">
        <w:rPr>
          <w:sz w:val="26"/>
          <w:szCs w:val="26"/>
        </w:rPr>
        <w:t>– 3</w:t>
      </w:r>
      <w:r w:rsidR="00794F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повторных </w:t>
      </w:r>
      <w:r w:rsidR="00794F8E">
        <w:rPr>
          <w:sz w:val="26"/>
          <w:szCs w:val="26"/>
        </w:rPr>
        <w:t>преступления, 2017 год – 5</w:t>
      </w:r>
      <w:r>
        <w:rPr>
          <w:sz w:val="26"/>
          <w:szCs w:val="26"/>
        </w:rPr>
        <w:t xml:space="preserve">, 2016 </w:t>
      </w:r>
      <w:r w:rsidRPr="00990A4D">
        <w:rPr>
          <w:sz w:val="26"/>
          <w:szCs w:val="26"/>
        </w:rPr>
        <w:t>–</w:t>
      </w:r>
      <w:r>
        <w:rPr>
          <w:sz w:val="26"/>
          <w:szCs w:val="26"/>
        </w:rPr>
        <w:t xml:space="preserve"> 7</w:t>
      </w:r>
      <w:r w:rsidR="00794F8E">
        <w:rPr>
          <w:sz w:val="26"/>
          <w:szCs w:val="26"/>
        </w:rPr>
        <w:t>).</w:t>
      </w:r>
      <w:r>
        <w:rPr>
          <w:sz w:val="26"/>
          <w:szCs w:val="26"/>
        </w:rPr>
        <w:t xml:space="preserve"> Это когда подросток, уже совершавший ранее преступления, за которые он был привлечен к уголовной ответственности и поставлен на учет, не смотря на </w:t>
      </w:r>
      <w:r>
        <w:rPr>
          <w:sz w:val="26"/>
          <w:szCs w:val="26"/>
        </w:rPr>
        <w:lastRenderedPageBreak/>
        <w:t>проводимую профилактическую работу с ним, раз за разом совершает новые противоправные деяния.</w:t>
      </w:r>
    </w:p>
    <w:p w:rsidR="00716DCB" w:rsidRPr="00990A4D" w:rsidRDefault="00716DCB" w:rsidP="00716DCB">
      <w:pPr>
        <w:tabs>
          <w:tab w:val="left" w:pos="4335"/>
        </w:tabs>
        <w:ind w:firstLine="567"/>
        <w:jc w:val="both"/>
        <w:rPr>
          <w:sz w:val="26"/>
          <w:szCs w:val="26"/>
        </w:rPr>
      </w:pPr>
      <w:proofErr w:type="gramStart"/>
      <w:r w:rsidRPr="00990A4D">
        <w:rPr>
          <w:sz w:val="26"/>
          <w:szCs w:val="26"/>
        </w:rPr>
        <w:t xml:space="preserve">Считаем, что наиболее эффективной мерой, которая позволила </w:t>
      </w:r>
      <w:r>
        <w:rPr>
          <w:sz w:val="26"/>
          <w:szCs w:val="26"/>
        </w:rPr>
        <w:t xml:space="preserve">существенно </w:t>
      </w:r>
      <w:r w:rsidRPr="00990A4D">
        <w:rPr>
          <w:sz w:val="26"/>
          <w:szCs w:val="26"/>
        </w:rPr>
        <w:t xml:space="preserve">снизить </w:t>
      </w:r>
      <w:r>
        <w:rPr>
          <w:sz w:val="26"/>
          <w:szCs w:val="26"/>
        </w:rPr>
        <w:t>подростковую преступность в районе, а также предупредить совершение ими повторных преступлений</w:t>
      </w:r>
      <w:r w:rsidRPr="00990A4D">
        <w:rPr>
          <w:sz w:val="26"/>
          <w:szCs w:val="26"/>
        </w:rPr>
        <w:t xml:space="preserve"> явилось активное использование органами системы профилактики полномочий, предусмотренных гл. 3 Федерального закона от 24 июня 1999 г</w:t>
      </w:r>
      <w:r>
        <w:rPr>
          <w:sz w:val="26"/>
          <w:szCs w:val="26"/>
        </w:rPr>
        <w:t>ода</w:t>
      </w:r>
      <w:r w:rsidRPr="00990A4D">
        <w:rPr>
          <w:sz w:val="26"/>
          <w:szCs w:val="26"/>
        </w:rPr>
        <w:t xml:space="preserve"> № 120-ФЗ – помещение несовершеннолетних, не подлежащих уголовной ответственности, в специальные учебно-воспитательные учреждения закрытого типа, а также применение судами ст. 92 УК РФ – освобождение судом</w:t>
      </w:r>
      <w:proofErr w:type="gramEnd"/>
      <w:r w:rsidRPr="00990A4D">
        <w:rPr>
          <w:sz w:val="26"/>
          <w:szCs w:val="26"/>
        </w:rPr>
        <w:t xml:space="preserve"> несовершеннолетнего, нуждающегося в особых условиях воспитания, обучения и требующего специального педагогического подхода, от наказания и помещение его в специальное учебно-воспитательное учреждение закрытого типа (СУВУЗТ)</w:t>
      </w:r>
      <w:r>
        <w:rPr>
          <w:sz w:val="26"/>
          <w:szCs w:val="26"/>
        </w:rPr>
        <w:t>.</w:t>
      </w:r>
    </w:p>
    <w:p w:rsidR="00716DCB" w:rsidRDefault="00716DCB" w:rsidP="00716DCB">
      <w:pPr>
        <w:spacing w:line="100" w:lineRule="atLeast"/>
        <w:ind w:firstLine="708"/>
        <w:jc w:val="both"/>
        <w:rPr>
          <w:sz w:val="26"/>
          <w:szCs w:val="26"/>
        </w:rPr>
      </w:pPr>
      <w:r w:rsidRPr="00990A4D">
        <w:rPr>
          <w:sz w:val="26"/>
          <w:szCs w:val="26"/>
        </w:rPr>
        <w:t>Так, в 2017 году по решению суда в СУВУЗТ до достижения 18 лет были направлены несовершеннолетние</w:t>
      </w:r>
      <w:r w:rsidRPr="00990A4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90A4D">
        <w:rPr>
          <w:color w:val="000000"/>
          <w:sz w:val="26"/>
          <w:szCs w:val="26"/>
          <w:shd w:val="clear" w:color="auto" w:fill="FFFFFF"/>
        </w:rPr>
        <w:t>Троценко</w:t>
      </w:r>
      <w:proofErr w:type="spellEnd"/>
      <w:r w:rsidRPr="00990A4D">
        <w:rPr>
          <w:color w:val="000000"/>
          <w:sz w:val="26"/>
          <w:szCs w:val="26"/>
          <w:shd w:val="clear" w:color="auto" w:fill="FFFFFF"/>
        </w:rPr>
        <w:t xml:space="preserve"> И.А.</w:t>
      </w:r>
      <w:r w:rsidR="00BA06D9">
        <w:rPr>
          <w:color w:val="000000"/>
          <w:sz w:val="26"/>
          <w:szCs w:val="26"/>
          <w:shd w:val="clear" w:color="auto" w:fill="FFFFFF"/>
        </w:rPr>
        <w:t xml:space="preserve"> (Урдома)</w:t>
      </w:r>
      <w:r w:rsidRPr="00990A4D">
        <w:rPr>
          <w:color w:val="000000"/>
          <w:sz w:val="26"/>
          <w:szCs w:val="26"/>
          <w:shd w:val="clear" w:color="auto" w:fill="FFFFFF"/>
        </w:rPr>
        <w:t>, Королев М.В.</w:t>
      </w:r>
      <w:r w:rsidR="00BA06D9">
        <w:rPr>
          <w:color w:val="000000"/>
          <w:sz w:val="26"/>
          <w:szCs w:val="26"/>
          <w:shd w:val="clear" w:color="auto" w:fill="FFFFFF"/>
        </w:rPr>
        <w:t xml:space="preserve"> (Урдома),</w:t>
      </w:r>
      <w:r w:rsidRPr="00990A4D">
        <w:rPr>
          <w:color w:val="000000"/>
          <w:sz w:val="26"/>
          <w:szCs w:val="26"/>
          <w:shd w:val="clear" w:color="auto" w:fill="FFFFFF"/>
        </w:rPr>
        <w:t xml:space="preserve"> в 2018 году - несовершеннолетний </w:t>
      </w:r>
      <w:proofErr w:type="spellStart"/>
      <w:r w:rsidRPr="00990A4D">
        <w:rPr>
          <w:color w:val="000000"/>
          <w:sz w:val="26"/>
          <w:szCs w:val="26"/>
          <w:shd w:val="clear" w:color="auto" w:fill="FFFFFF"/>
        </w:rPr>
        <w:t>Байшев</w:t>
      </w:r>
      <w:proofErr w:type="spellEnd"/>
      <w:r w:rsidRPr="00990A4D">
        <w:rPr>
          <w:color w:val="000000"/>
          <w:sz w:val="26"/>
          <w:szCs w:val="26"/>
          <w:shd w:val="clear" w:color="auto" w:fill="FFFFFF"/>
        </w:rPr>
        <w:t xml:space="preserve"> Н.А.</w:t>
      </w:r>
      <w:r w:rsidR="00BA06D9">
        <w:rPr>
          <w:color w:val="000000"/>
          <w:sz w:val="26"/>
          <w:szCs w:val="26"/>
          <w:shd w:val="clear" w:color="auto" w:fill="FFFFFF"/>
        </w:rPr>
        <w:t xml:space="preserve"> (Урдома)</w:t>
      </w:r>
      <w:r w:rsidRPr="00990A4D">
        <w:rPr>
          <w:color w:val="000000"/>
          <w:sz w:val="26"/>
          <w:szCs w:val="26"/>
          <w:shd w:val="clear" w:color="auto" w:fill="FFFFFF"/>
        </w:rPr>
        <w:t>, 2019 год - Токарев М.А.</w:t>
      </w:r>
      <w:r w:rsidR="00BA06D9">
        <w:rPr>
          <w:color w:val="000000"/>
          <w:sz w:val="26"/>
          <w:szCs w:val="26"/>
          <w:shd w:val="clear" w:color="auto" w:fill="FFFFFF"/>
        </w:rPr>
        <w:t>(Яренск)</w:t>
      </w:r>
      <w:r w:rsidRPr="00990A4D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990A4D">
        <w:rPr>
          <w:sz w:val="26"/>
          <w:szCs w:val="26"/>
        </w:rPr>
        <w:t>В предыдущие годы суд за совершение повторных преступлений подростками до 18 лет ограничивался лишь условными сроками либо прекращал уголовные дела за примирением</w:t>
      </w:r>
      <w:proofErr w:type="gramEnd"/>
      <w:r w:rsidRPr="00990A4D">
        <w:rPr>
          <w:sz w:val="26"/>
          <w:szCs w:val="26"/>
        </w:rPr>
        <w:t xml:space="preserve"> </w:t>
      </w:r>
      <w:proofErr w:type="gramStart"/>
      <w:r w:rsidRPr="00990A4D">
        <w:rPr>
          <w:sz w:val="26"/>
          <w:szCs w:val="26"/>
        </w:rPr>
        <w:t>сторон</w:t>
      </w:r>
      <w:proofErr w:type="gramEnd"/>
      <w:r w:rsidRPr="00990A4D">
        <w:rPr>
          <w:sz w:val="26"/>
          <w:szCs w:val="26"/>
        </w:rPr>
        <w:t xml:space="preserve"> </w:t>
      </w:r>
      <w:proofErr w:type="gramStart"/>
      <w:r w:rsidRPr="00990A4D">
        <w:rPr>
          <w:sz w:val="26"/>
          <w:szCs w:val="26"/>
        </w:rPr>
        <w:t>независимо</w:t>
      </w:r>
      <w:proofErr w:type="gramEnd"/>
      <w:r w:rsidRPr="00990A4D">
        <w:rPr>
          <w:sz w:val="26"/>
          <w:szCs w:val="26"/>
        </w:rPr>
        <w:t xml:space="preserve"> </w:t>
      </w:r>
      <w:proofErr w:type="gramStart"/>
      <w:r w:rsidRPr="00990A4D">
        <w:rPr>
          <w:sz w:val="26"/>
          <w:szCs w:val="26"/>
        </w:rPr>
        <w:t>от</w:t>
      </w:r>
      <w:proofErr w:type="gramEnd"/>
      <w:r w:rsidRPr="00990A4D">
        <w:rPr>
          <w:sz w:val="26"/>
          <w:szCs w:val="26"/>
        </w:rPr>
        <w:t xml:space="preserve"> </w:t>
      </w:r>
      <w:proofErr w:type="gramStart"/>
      <w:r w:rsidRPr="00990A4D">
        <w:rPr>
          <w:sz w:val="26"/>
          <w:szCs w:val="26"/>
        </w:rPr>
        <w:t>количества</w:t>
      </w:r>
      <w:proofErr w:type="gramEnd"/>
      <w:r w:rsidRPr="00990A4D">
        <w:rPr>
          <w:sz w:val="26"/>
          <w:szCs w:val="26"/>
        </w:rPr>
        <w:t xml:space="preserve"> и повторности совершенных преступлений (в соответствии с </w:t>
      </w:r>
      <w:proofErr w:type="gramStart"/>
      <w:r w:rsidRPr="00990A4D">
        <w:rPr>
          <w:sz w:val="26"/>
          <w:szCs w:val="26"/>
        </w:rPr>
        <w:t>ч</w:t>
      </w:r>
      <w:proofErr w:type="gramEnd"/>
      <w:r w:rsidRPr="00990A4D">
        <w:rPr>
          <w:sz w:val="26"/>
          <w:szCs w:val="26"/>
        </w:rPr>
        <w:t xml:space="preserve">. 4 ст. 18 УК РФ при признании рецидива преступлений не учитываются судимости за преступления, совершенные лицом в возрасте до восемнадцати лет), и это позволяло подросткам-нарушителям фактически избегать наказания за содеянное и формировало у них чувство безнаказанности за свои противоправные деяния. Вследствие чего, несмотря на проводимую с ними, с их родителями профилактическую работу, несовершеннолетние совершали повторные аналогичные преступления. </w:t>
      </w:r>
    </w:p>
    <w:p w:rsidR="00716DCB" w:rsidRDefault="00716DCB" w:rsidP="00716DCB">
      <w:pPr>
        <w:spacing w:line="100" w:lineRule="atLeast"/>
        <w:ind w:firstLine="708"/>
        <w:jc w:val="both"/>
        <w:rPr>
          <w:sz w:val="26"/>
          <w:szCs w:val="26"/>
          <w:shd w:val="clear" w:color="auto" w:fill="FFFFFF"/>
        </w:rPr>
      </w:pPr>
      <w:r w:rsidRPr="00990A4D">
        <w:rPr>
          <w:sz w:val="26"/>
          <w:szCs w:val="26"/>
        </w:rPr>
        <w:t xml:space="preserve">Кроме изоляции наиболее </w:t>
      </w:r>
      <w:r w:rsidRPr="00321DC1">
        <w:rPr>
          <w:sz w:val="26"/>
          <w:szCs w:val="26"/>
        </w:rPr>
        <w:t xml:space="preserve">криминально активных и разобщения сложившихся устойчивых групп несовершеннолетних антиобщественной направленности применение данной меры имело ещё и значительный профилактический эффект, так как </w:t>
      </w:r>
      <w:r w:rsidRPr="00321DC1">
        <w:rPr>
          <w:sz w:val="26"/>
          <w:szCs w:val="26"/>
          <w:shd w:val="clear" w:color="auto" w:fill="FFFFFF"/>
        </w:rPr>
        <w:t>заставило призадуматься и остудить лишний пыл других склонных к дев</w:t>
      </w:r>
      <w:r>
        <w:rPr>
          <w:sz w:val="26"/>
          <w:szCs w:val="26"/>
          <w:shd w:val="clear" w:color="auto" w:fill="FFFFFF"/>
        </w:rPr>
        <w:t xml:space="preserve">иантному поведению подростков. </w:t>
      </w:r>
    </w:p>
    <w:p w:rsidR="00A764C2" w:rsidRDefault="00A764C2" w:rsidP="00A764C2">
      <w:pPr>
        <w:ind w:firstLine="706"/>
        <w:jc w:val="both"/>
        <w:rPr>
          <w:sz w:val="26"/>
          <w:szCs w:val="26"/>
        </w:rPr>
      </w:pPr>
      <w:proofErr w:type="gramStart"/>
      <w:r w:rsidRPr="00496F98">
        <w:rPr>
          <w:sz w:val="26"/>
          <w:szCs w:val="26"/>
        </w:rPr>
        <w:t xml:space="preserve">Проведенный </w:t>
      </w:r>
      <w:r>
        <w:rPr>
          <w:sz w:val="26"/>
          <w:szCs w:val="26"/>
        </w:rPr>
        <w:t xml:space="preserve">за последние 4 года </w:t>
      </w:r>
      <w:r w:rsidRPr="00A764C2">
        <w:rPr>
          <w:b/>
          <w:sz w:val="26"/>
          <w:szCs w:val="26"/>
        </w:rPr>
        <w:t>анализ административной практики</w:t>
      </w:r>
      <w:r w:rsidRPr="00496F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также </w:t>
      </w:r>
      <w:r w:rsidRPr="00496F98">
        <w:rPr>
          <w:sz w:val="26"/>
          <w:szCs w:val="26"/>
        </w:rPr>
        <w:t>показывает</w:t>
      </w:r>
      <w:r>
        <w:rPr>
          <w:sz w:val="26"/>
          <w:szCs w:val="26"/>
        </w:rPr>
        <w:t xml:space="preserve"> тенденцию снижения общего количества правонарушений, совершенных несовершеннолетними. </w:t>
      </w:r>
      <w:proofErr w:type="gramEnd"/>
    </w:p>
    <w:p w:rsidR="00A764C2" w:rsidRPr="00496F98" w:rsidRDefault="00A764C2" w:rsidP="00A764C2">
      <w:pPr>
        <w:pStyle w:val="af1"/>
        <w:ind w:left="0" w:firstLine="709"/>
        <w:jc w:val="both"/>
        <w:rPr>
          <w:bCs/>
          <w:sz w:val="26"/>
          <w:szCs w:val="26"/>
        </w:rPr>
      </w:pPr>
      <w:r w:rsidRPr="00496F98">
        <w:rPr>
          <w:bCs/>
          <w:sz w:val="26"/>
          <w:szCs w:val="26"/>
        </w:rPr>
        <w:t xml:space="preserve">Динамика </w:t>
      </w:r>
      <w:r>
        <w:rPr>
          <w:bCs/>
          <w:sz w:val="26"/>
          <w:szCs w:val="26"/>
        </w:rPr>
        <w:t xml:space="preserve">рассмотрения комиссией </w:t>
      </w:r>
      <w:r w:rsidRPr="00496F98">
        <w:rPr>
          <w:bCs/>
          <w:sz w:val="26"/>
          <w:szCs w:val="26"/>
        </w:rPr>
        <w:t xml:space="preserve">административных </w:t>
      </w:r>
      <w:r>
        <w:rPr>
          <w:bCs/>
          <w:sz w:val="26"/>
          <w:szCs w:val="26"/>
        </w:rPr>
        <w:t>материалов</w:t>
      </w:r>
      <w:r w:rsidRPr="00496F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 последние четыре года </w:t>
      </w:r>
      <w:r w:rsidRPr="00496F98">
        <w:rPr>
          <w:bCs/>
          <w:sz w:val="26"/>
          <w:szCs w:val="26"/>
        </w:rPr>
        <w:t>с разбивкой по статьям КоАП РФ представлена в таблице ниже:</w:t>
      </w:r>
    </w:p>
    <w:tbl>
      <w:tblPr>
        <w:tblW w:w="10031" w:type="dxa"/>
        <w:tblLayout w:type="fixed"/>
        <w:tblLook w:val="0000"/>
      </w:tblPr>
      <w:tblGrid>
        <w:gridCol w:w="392"/>
        <w:gridCol w:w="425"/>
        <w:gridCol w:w="3827"/>
        <w:gridCol w:w="1276"/>
        <w:gridCol w:w="1276"/>
        <w:gridCol w:w="1417"/>
        <w:gridCol w:w="1418"/>
      </w:tblGrid>
      <w:tr w:rsidR="00A764C2" w:rsidRPr="00246C1F" w:rsidTr="009B4988">
        <w:trPr>
          <w:trHeight w:val="563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Позиция, ст. КоАП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8447A">
              <w:rPr>
                <w:b/>
                <w:sz w:val="26"/>
                <w:szCs w:val="26"/>
              </w:rPr>
              <w:t>2017 год</w:t>
            </w:r>
          </w:p>
          <w:p w:rsidR="00A764C2" w:rsidRPr="00C8447A" w:rsidRDefault="00A764C2" w:rsidP="008A6058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8447A">
              <w:rPr>
                <w:b/>
                <w:sz w:val="26"/>
                <w:szCs w:val="26"/>
              </w:rPr>
              <w:t>2018 год</w:t>
            </w:r>
          </w:p>
          <w:p w:rsidR="00A764C2" w:rsidRPr="00C8447A" w:rsidRDefault="00A764C2" w:rsidP="008A605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C8447A">
              <w:rPr>
                <w:b/>
                <w:sz w:val="26"/>
                <w:szCs w:val="26"/>
              </w:rPr>
              <w:t>2019 год</w:t>
            </w:r>
          </w:p>
          <w:p w:rsidR="00A764C2" w:rsidRPr="00C8447A" w:rsidRDefault="00A764C2" w:rsidP="008A6058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A764C2" w:rsidRDefault="00A764C2" w:rsidP="00A764C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A764C2">
              <w:rPr>
                <w:b/>
                <w:sz w:val="26"/>
                <w:szCs w:val="26"/>
              </w:rPr>
              <w:t>10 мес.</w:t>
            </w:r>
          </w:p>
          <w:p w:rsidR="00A764C2" w:rsidRPr="00A764C2" w:rsidRDefault="00A764C2" w:rsidP="00A764C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A764C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A764C2" w:rsidRPr="00C8447A" w:rsidRDefault="00A764C2" w:rsidP="00A764C2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A764C2" w:rsidRPr="00246C1F" w:rsidTr="009B4988">
        <w:trPr>
          <w:trHeight w:val="26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4C2" w:rsidRPr="001F420A" w:rsidRDefault="00A764C2" w:rsidP="008A6058">
            <w:pPr>
              <w:snapToGrid w:val="0"/>
            </w:pPr>
            <w:r w:rsidRPr="001F420A">
              <w:t>Всего рассмотрено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191</w:t>
            </w:r>
          </w:p>
        </w:tc>
      </w:tr>
      <w:tr w:rsidR="00A764C2" w:rsidRPr="00246C1F" w:rsidTr="009B4988">
        <w:trPr>
          <w:trHeight w:val="276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rPr>
                <w:b/>
              </w:rPr>
            </w:pPr>
            <w:r w:rsidRPr="00C8447A">
              <w:rPr>
                <w:b/>
              </w:rPr>
              <w:t xml:space="preserve">На несовершеннолетних (всего)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037F58" w:rsidRDefault="008C1FFA" w:rsidP="00A764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764C2" w:rsidRPr="00246C1F" w:rsidTr="009B4988">
        <w:trPr>
          <w:trHeight w:val="1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764C2" w:rsidRPr="00C8447A" w:rsidRDefault="00A764C2" w:rsidP="008A6058">
            <w:pPr>
              <w:snapToGrid w:val="0"/>
              <w:ind w:left="113" w:right="113"/>
              <w:jc w:val="center"/>
            </w:pPr>
            <w:r w:rsidRPr="00C8447A">
              <w:t>в том числе</w:t>
            </w:r>
          </w:p>
          <w:p w:rsidR="00A764C2" w:rsidRPr="00C8447A" w:rsidRDefault="00A764C2" w:rsidP="008A6058">
            <w:pPr>
              <w:snapToGrid w:val="0"/>
              <w:ind w:left="113" w:right="113"/>
              <w:jc w:val="center"/>
            </w:pPr>
          </w:p>
          <w:p w:rsidR="00A764C2" w:rsidRPr="00C8447A" w:rsidRDefault="00A764C2" w:rsidP="008A6058">
            <w:pPr>
              <w:snapToGrid w:val="0"/>
              <w:ind w:left="113" w:right="113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20.20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3</w:t>
            </w:r>
          </w:p>
        </w:tc>
      </w:tr>
      <w:tr w:rsidR="00A764C2" w:rsidRPr="00246C1F" w:rsidTr="009B4988">
        <w:trPr>
          <w:trHeight w:val="150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20.21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210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8C1FFA" w:rsidP="008A6058">
            <w:pPr>
              <w:snapToGrid w:val="0"/>
              <w:jc w:val="center"/>
            </w:pPr>
            <w:r>
              <w:t xml:space="preserve">ст. 20.6.1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4</w:t>
            </w:r>
          </w:p>
        </w:tc>
      </w:tr>
      <w:tr w:rsidR="008C1FFA" w:rsidRPr="00246C1F" w:rsidTr="009B4988">
        <w:trPr>
          <w:trHeight w:val="330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1FFA" w:rsidRPr="00C8447A" w:rsidRDefault="008C1FFA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FFA" w:rsidRDefault="008C1FFA" w:rsidP="008A6058">
            <w:pPr>
              <w:snapToGrid w:val="0"/>
              <w:jc w:val="center"/>
            </w:pPr>
            <w:r w:rsidRPr="00C8447A">
              <w:t>ст. 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F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F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FA" w:rsidRDefault="008C1FFA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FFA" w:rsidRPr="00C8447A" w:rsidRDefault="008C1FFA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238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301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6.24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1</w:t>
            </w:r>
          </w:p>
        </w:tc>
      </w:tr>
      <w:tr w:rsidR="00A764C2" w:rsidRPr="00246C1F" w:rsidTr="009B4988">
        <w:trPr>
          <w:trHeight w:val="250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6.1.1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2</w:t>
            </w:r>
          </w:p>
        </w:tc>
      </w:tr>
      <w:tr w:rsidR="00A764C2" w:rsidRPr="00246C1F" w:rsidTr="009B4988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7.27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475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</w:pPr>
            <w:r w:rsidRPr="00C8447A">
              <w:t xml:space="preserve">Правонарушения в области дорожного движения </w:t>
            </w:r>
          </w:p>
          <w:p w:rsidR="00A764C2" w:rsidRPr="00C8447A" w:rsidRDefault="00A764C2" w:rsidP="008A6058">
            <w:pPr>
              <w:snapToGrid w:val="0"/>
            </w:pPr>
            <w:r w:rsidRPr="00C8447A">
              <w:t>в т.ч. ст.12.29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43</w:t>
            </w:r>
          </w:p>
        </w:tc>
      </w:tr>
      <w:tr w:rsidR="00A764C2" w:rsidRPr="00246C1F" w:rsidTr="009B4988">
        <w:trPr>
          <w:trHeight w:val="269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1</w:t>
            </w:r>
          </w:p>
        </w:tc>
      </w:tr>
      <w:tr w:rsidR="00A764C2" w:rsidRPr="00246C1F" w:rsidTr="009B4988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1</w:t>
            </w:r>
          </w:p>
        </w:tc>
      </w:tr>
      <w:tr w:rsidR="00A764C2" w:rsidRPr="00246C1F" w:rsidTr="009B4988">
        <w:trPr>
          <w:trHeight w:val="224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ind w:left="-142" w:right="-108"/>
              <w:jc w:val="center"/>
              <w:rPr>
                <w:b/>
              </w:rPr>
            </w:pPr>
            <w:r w:rsidRPr="00C8447A">
              <w:rPr>
                <w:b/>
              </w:rPr>
              <w:t xml:space="preserve">На родителей, законных представителей (всего)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C2" w:rsidRPr="00037F58" w:rsidRDefault="009B4988" w:rsidP="00A764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A764C2" w:rsidRPr="00246C1F" w:rsidTr="009B4988">
        <w:trPr>
          <w:trHeight w:val="28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в том числе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5.35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95224E" w:rsidP="00A764C2">
            <w:pPr>
              <w:snapToGrid w:val="0"/>
              <w:jc w:val="center"/>
            </w:pPr>
            <w:r>
              <w:t>119</w:t>
            </w:r>
          </w:p>
        </w:tc>
      </w:tr>
      <w:tr w:rsidR="00A764C2" w:rsidRPr="00246C1F" w:rsidTr="009B4988">
        <w:trPr>
          <w:trHeight w:val="250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ст. 20.22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4C2" w:rsidRPr="00C8447A" w:rsidRDefault="009B4988" w:rsidP="00A764C2">
            <w:pPr>
              <w:snapToGrid w:val="0"/>
              <w:jc w:val="center"/>
            </w:pPr>
            <w:r>
              <w:t>10</w:t>
            </w:r>
          </w:p>
        </w:tc>
      </w:tr>
      <w:tr w:rsidR="00A764C2" w:rsidRPr="00246C1F" w:rsidTr="009B4988">
        <w:trPr>
          <w:trHeight w:val="221"/>
        </w:trPr>
        <w:tc>
          <w:tcPr>
            <w:tcW w:w="8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ч. 2 ст. 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9B4988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225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ч. 2 ст. 6.23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9B4988" w:rsidP="00A764C2">
            <w:pPr>
              <w:snapToGrid w:val="0"/>
              <w:jc w:val="center"/>
            </w:pPr>
            <w:r>
              <w:t>0</w:t>
            </w:r>
          </w:p>
        </w:tc>
      </w:tr>
      <w:tr w:rsidR="00A764C2" w:rsidRPr="00246C1F" w:rsidTr="009B4988">
        <w:trPr>
          <w:trHeight w:val="12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rPr>
                <w:b/>
              </w:rPr>
            </w:pPr>
            <w:r w:rsidRPr="00C8447A">
              <w:rPr>
                <w:b/>
              </w:rPr>
              <w:t>На иных взрослых лиц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037F58" w:rsidRDefault="00A764C2" w:rsidP="008A6058">
            <w:pPr>
              <w:snapToGrid w:val="0"/>
              <w:jc w:val="center"/>
              <w:rPr>
                <w:b/>
              </w:rPr>
            </w:pPr>
            <w:r w:rsidRPr="00037F58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037F58" w:rsidRDefault="009B4988" w:rsidP="00A764C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764C2" w:rsidRPr="00246C1F" w:rsidTr="009B4988">
        <w:trPr>
          <w:trHeight w:val="13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в том числе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ч. 1 ст. 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6</w:t>
            </w:r>
          </w:p>
        </w:tc>
      </w:tr>
      <w:tr w:rsidR="00A764C2" w:rsidRPr="00246C1F" w:rsidTr="009B4988">
        <w:trPr>
          <w:trHeight w:val="243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 w:rsidRPr="00C8447A">
              <w:t>ч. 1 ст. 6.23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8C1FFA" w:rsidP="00A764C2">
            <w:pPr>
              <w:snapToGrid w:val="0"/>
              <w:jc w:val="center"/>
            </w:pPr>
            <w:r>
              <w:t>1</w:t>
            </w:r>
          </w:p>
        </w:tc>
      </w:tr>
      <w:tr w:rsidR="00A764C2" w:rsidRPr="00246C1F" w:rsidTr="009B4988">
        <w:trPr>
          <w:trHeight w:val="17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ind w:left="-142" w:right="-108"/>
            </w:pPr>
            <w:r w:rsidRPr="00C8447A">
              <w:t>Административных материалов по областному закону «Об административных правонарушениях»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C2" w:rsidRPr="00C8447A" w:rsidRDefault="00A764C2" w:rsidP="008A605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4C2" w:rsidRPr="00C8447A" w:rsidRDefault="009B4988" w:rsidP="00A764C2">
            <w:pPr>
              <w:snapToGrid w:val="0"/>
              <w:jc w:val="center"/>
            </w:pPr>
            <w:r>
              <w:t>0</w:t>
            </w:r>
          </w:p>
        </w:tc>
      </w:tr>
    </w:tbl>
    <w:p w:rsidR="00BA06D9" w:rsidRDefault="00BA06D9" w:rsidP="00716DCB">
      <w:pPr>
        <w:tabs>
          <w:tab w:val="left" w:pos="4335"/>
        </w:tabs>
        <w:ind w:firstLine="709"/>
        <w:jc w:val="both"/>
        <w:rPr>
          <w:sz w:val="26"/>
          <w:szCs w:val="26"/>
        </w:rPr>
      </w:pPr>
    </w:p>
    <w:p w:rsidR="00301FBC" w:rsidRDefault="0095224E" w:rsidP="00716DCB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видно из представленной выше таблицы на протяжении трех последних лет прослеживалась четкая динамика сокращения общего количества совершенных несовершеннолетними </w:t>
      </w:r>
      <w:r w:rsidRPr="0095224E">
        <w:rPr>
          <w:sz w:val="26"/>
          <w:szCs w:val="26"/>
        </w:rPr>
        <w:t xml:space="preserve">административных правонарушений. </w:t>
      </w:r>
    </w:p>
    <w:p w:rsidR="00BA06D9" w:rsidRPr="0095224E" w:rsidRDefault="0095224E" w:rsidP="00716DCB">
      <w:pPr>
        <w:tabs>
          <w:tab w:val="left" w:pos="4335"/>
        </w:tabs>
        <w:ind w:firstLine="709"/>
        <w:jc w:val="both"/>
        <w:rPr>
          <w:sz w:val="26"/>
          <w:szCs w:val="26"/>
        </w:rPr>
      </w:pPr>
      <w:r w:rsidRPr="0095224E">
        <w:rPr>
          <w:sz w:val="26"/>
          <w:szCs w:val="26"/>
        </w:rPr>
        <w:t>Но текущий 2020 год в этом плане стал исключением</w:t>
      </w:r>
      <w:r w:rsidR="00301FBC" w:rsidRPr="00301FBC">
        <w:rPr>
          <w:sz w:val="26"/>
          <w:szCs w:val="26"/>
        </w:rPr>
        <w:t xml:space="preserve"> –</w:t>
      </w:r>
      <w:r w:rsidR="00301FBC">
        <w:rPr>
          <w:sz w:val="26"/>
          <w:szCs w:val="26"/>
        </w:rPr>
        <w:t xml:space="preserve"> наблюдается значительный рост (</w:t>
      </w:r>
      <w:proofErr w:type="gramStart"/>
      <w:r w:rsidR="00301FBC">
        <w:rPr>
          <w:sz w:val="26"/>
          <w:szCs w:val="26"/>
        </w:rPr>
        <w:t>см</w:t>
      </w:r>
      <w:proofErr w:type="gramEnd"/>
      <w:r w:rsidR="00301FBC">
        <w:rPr>
          <w:sz w:val="26"/>
          <w:szCs w:val="26"/>
        </w:rPr>
        <w:t>.: строка 2 в таблице)</w:t>
      </w:r>
      <w:r w:rsidRPr="0095224E">
        <w:rPr>
          <w:sz w:val="26"/>
          <w:szCs w:val="26"/>
        </w:rPr>
        <w:t xml:space="preserve">. </w:t>
      </w:r>
      <w:r w:rsidR="00301FBC">
        <w:rPr>
          <w:sz w:val="26"/>
          <w:szCs w:val="26"/>
        </w:rPr>
        <w:t>Так, з</w:t>
      </w:r>
      <w:r w:rsidRPr="0095224E">
        <w:rPr>
          <w:sz w:val="26"/>
          <w:szCs w:val="26"/>
        </w:rPr>
        <w:t xml:space="preserve">а нарушение Указа Губернатора Архангельской области от 17 марта 2020 года № 28-у за несоблюдение установленных ограничений в связи с пандемией </w:t>
      </w:r>
      <w:r w:rsidRPr="0095224E">
        <w:rPr>
          <w:sz w:val="26"/>
          <w:szCs w:val="26"/>
          <w:lang w:val="en-US"/>
        </w:rPr>
        <w:t>COVID</w:t>
      </w:r>
      <w:r w:rsidRPr="0095224E">
        <w:rPr>
          <w:sz w:val="26"/>
          <w:szCs w:val="26"/>
        </w:rPr>
        <w:t>-19</w:t>
      </w:r>
      <w:r w:rsidR="00301FBC">
        <w:rPr>
          <w:sz w:val="26"/>
          <w:szCs w:val="26"/>
        </w:rPr>
        <w:t xml:space="preserve"> к административной ответственности было привлечено 4 подростка. Остальной рост (боле</w:t>
      </w:r>
      <w:r w:rsidR="00C06C57">
        <w:rPr>
          <w:sz w:val="26"/>
          <w:szCs w:val="26"/>
        </w:rPr>
        <w:t>е</w:t>
      </w:r>
      <w:r w:rsidR="00301FBC">
        <w:rPr>
          <w:sz w:val="26"/>
          <w:szCs w:val="26"/>
        </w:rPr>
        <w:t xml:space="preserve"> чем в 6 раз по сравнению с 2019 годом) обеспечен за счет значительного увлечения количества выявленных административных правонарушений в области безопасности дорожного движения – управление транспортным средством</w:t>
      </w:r>
      <w:r w:rsidR="00C06C57">
        <w:rPr>
          <w:sz w:val="26"/>
          <w:szCs w:val="26"/>
        </w:rPr>
        <w:t>,</w:t>
      </w:r>
      <w:r w:rsidR="00301FBC">
        <w:rPr>
          <w:sz w:val="26"/>
          <w:szCs w:val="26"/>
        </w:rPr>
        <w:t xml:space="preserve"> не имея водительского удостоверения, полиса ОСАГО, не пристегнутым ремнем </w:t>
      </w:r>
      <w:r w:rsidR="00C06C57">
        <w:rPr>
          <w:sz w:val="26"/>
          <w:szCs w:val="26"/>
        </w:rPr>
        <w:t>безопасности</w:t>
      </w:r>
      <w:r w:rsidR="00026440">
        <w:rPr>
          <w:sz w:val="26"/>
          <w:szCs w:val="26"/>
        </w:rPr>
        <w:t xml:space="preserve">, без мотошлема </w:t>
      </w:r>
      <w:r w:rsidR="00301FBC">
        <w:rPr>
          <w:sz w:val="26"/>
          <w:szCs w:val="26"/>
        </w:rPr>
        <w:t xml:space="preserve">и т.д. </w:t>
      </w:r>
      <w:r w:rsidR="00C06C57">
        <w:rPr>
          <w:sz w:val="26"/>
          <w:szCs w:val="26"/>
        </w:rPr>
        <w:t xml:space="preserve">За три летних месяца было официально зарегистрировано 3 дорожно-транспортных происшествия, когда за рулем находились подростки, не имеющие права управления автомобилем. </w:t>
      </w:r>
      <w:r w:rsidR="00301FBC">
        <w:rPr>
          <w:sz w:val="26"/>
          <w:szCs w:val="26"/>
        </w:rPr>
        <w:t xml:space="preserve">Считаем, что это обусловлено </w:t>
      </w:r>
      <w:r w:rsidR="00026440">
        <w:rPr>
          <w:sz w:val="26"/>
          <w:szCs w:val="26"/>
        </w:rPr>
        <w:t xml:space="preserve">в первую очередь </w:t>
      </w:r>
      <w:r w:rsidR="00301FBC">
        <w:rPr>
          <w:sz w:val="26"/>
          <w:szCs w:val="26"/>
        </w:rPr>
        <w:t>не</w:t>
      </w:r>
      <w:r w:rsidR="00026440">
        <w:rPr>
          <w:sz w:val="26"/>
          <w:szCs w:val="26"/>
        </w:rPr>
        <w:t xml:space="preserve"> </w:t>
      </w:r>
      <w:r w:rsidR="00301FBC">
        <w:rPr>
          <w:sz w:val="26"/>
          <w:szCs w:val="26"/>
        </w:rPr>
        <w:t>обеспечением летней занятости несовершеннолетних в летний период 2020 года</w:t>
      </w:r>
      <w:r w:rsidR="008A6058">
        <w:rPr>
          <w:sz w:val="26"/>
          <w:szCs w:val="26"/>
        </w:rPr>
        <w:t>.</w:t>
      </w:r>
      <w:r w:rsidR="00301FBC">
        <w:rPr>
          <w:sz w:val="26"/>
          <w:szCs w:val="26"/>
        </w:rPr>
        <w:t xml:space="preserve">  </w:t>
      </w:r>
    </w:p>
    <w:p w:rsidR="00026440" w:rsidRDefault="00026440" w:rsidP="00026440">
      <w:pPr>
        <w:pStyle w:val="32"/>
        <w:spacing w:before="240" w:after="240"/>
        <w:ind w:left="0" w:firstLine="709"/>
        <w:jc w:val="both"/>
        <w:rPr>
          <w:b/>
          <w:sz w:val="26"/>
          <w:szCs w:val="26"/>
        </w:rPr>
      </w:pPr>
      <w:r w:rsidRPr="00106E1B">
        <w:rPr>
          <w:b/>
          <w:sz w:val="26"/>
          <w:szCs w:val="26"/>
        </w:rPr>
        <w:sym w:font="Symbol" w:char="F049"/>
      </w:r>
      <w:r w:rsidRPr="00106E1B">
        <w:rPr>
          <w:b/>
          <w:sz w:val="26"/>
          <w:szCs w:val="26"/>
        </w:rPr>
        <w:sym w:font="Symbol" w:char="F049"/>
      </w:r>
      <w:r w:rsidRPr="00106E1B">
        <w:rPr>
          <w:b/>
          <w:sz w:val="26"/>
          <w:szCs w:val="26"/>
        </w:rPr>
        <w:sym w:font="Symbol" w:char="F049"/>
      </w:r>
      <w:r w:rsidRPr="00106E1B">
        <w:rPr>
          <w:b/>
          <w:sz w:val="26"/>
          <w:szCs w:val="26"/>
        </w:rPr>
        <w:t>. Заключительная часть</w:t>
      </w:r>
    </w:p>
    <w:p w:rsidR="00026440" w:rsidRDefault="00026440" w:rsidP="00026440">
      <w:pPr>
        <w:ind w:firstLine="706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целом в 2020 году с учётом внесенных корректировок и изменений в работе комиссии и подведомственных органов и учреждений системы профилактики района в связи с пандемией </w:t>
      </w:r>
      <w:r>
        <w:rPr>
          <w:bCs/>
          <w:sz w:val="26"/>
          <w:szCs w:val="26"/>
          <w:lang w:val="en-US"/>
        </w:rPr>
        <w:t>COVID</w:t>
      </w:r>
      <w:r w:rsidRPr="0075232E">
        <w:rPr>
          <w:bCs/>
          <w:sz w:val="26"/>
          <w:szCs w:val="26"/>
        </w:rPr>
        <w:t xml:space="preserve">-19 </w:t>
      </w:r>
      <w:r w:rsidR="008A6058">
        <w:rPr>
          <w:bCs/>
          <w:sz w:val="26"/>
          <w:szCs w:val="26"/>
        </w:rPr>
        <w:t xml:space="preserve">проделанную </w:t>
      </w:r>
      <w:r>
        <w:rPr>
          <w:bCs/>
          <w:sz w:val="26"/>
          <w:szCs w:val="26"/>
        </w:rPr>
        <w:t xml:space="preserve">работу считаем возможным признать удовлетворительной, поставленные текущие задачи выполненными. </w:t>
      </w:r>
      <w:proofErr w:type="gramEnd"/>
    </w:p>
    <w:p w:rsidR="00026440" w:rsidRDefault="00026440" w:rsidP="00026440">
      <w:pPr>
        <w:ind w:firstLine="70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8A6058">
        <w:rPr>
          <w:bCs/>
          <w:sz w:val="26"/>
          <w:szCs w:val="26"/>
        </w:rPr>
        <w:t xml:space="preserve"> ходе работы были выявлены следующие п</w:t>
      </w:r>
      <w:r>
        <w:rPr>
          <w:bCs/>
          <w:sz w:val="26"/>
          <w:szCs w:val="26"/>
        </w:rPr>
        <w:t>роблемы, требующие</w:t>
      </w:r>
      <w:r w:rsidR="008A6058">
        <w:rPr>
          <w:bCs/>
          <w:sz w:val="26"/>
          <w:szCs w:val="26"/>
        </w:rPr>
        <w:t xml:space="preserve"> в</w:t>
      </w:r>
      <w:r w:rsidR="00A86355">
        <w:rPr>
          <w:bCs/>
          <w:sz w:val="26"/>
          <w:szCs w:val="26"/>
        </w:rPr>
        <w:t>нимания Собрания депутатов МО «Л</w:t>
      </w:r>
      <w:r w:rsidR="008A6058">
        <w:rPr>
          <w:bCs/>
          <w:sz w:val="26"/>
          <w:szCs w:val="26"/>
        </w:rPr>
        <w:t xml:space="preserve">енский муниципальный район»: </w:t>
      </w:r>
      <w:r>
        <w:rPr>
          <w:bCs/>
          <w:sz w:val="26"/>
          <w:szCs w:val="26"/>
        </w:rPr>
        <w:t xml:space="preserve">   </w:t>
      </w:r>
    </w:p>
    <w:p w:rsidR="00A86355" w:rsidRDefault="00A86355" w:rsidP="00A86355">
      <w:pPr>
        <w:pStyle w:val="af8"/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Отсутствие заинтересованности</w:t>
      </w:r>
      <w:r w:rsidR="00C13191">
        <w:rPr>
          <w:bCs/>
          <w:sz w:val="26"/>
          <w:szCs w:val="26"/>
        </w:rPr>
        <w:t>, каких-либо стимулов</w:t>
      </w:r>
      <w:r>
        <w:rPr>
          <w:bCs/>
          <w:sz w:val="26"/>
          <w:szCs w:val="26"/>
        </w:rPr>
        <w:t xml:space="preserve"> и желания работодателей временно трудоустроить несовершеннолетних в летний период; </w:t>
      </w:r>
    </w:p>
    <w:p w:rsidR="00BC66E4" w:rsidRDefault="00BC66E4" w:rsidP="00BC66E4">
      <w:pPr>
        <w:pStyle w:val="af8"/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МБОУ «Урдомская СШ» при наличии возможности до настоящего времени не создана школьная служба примирения. Хотя в 2020 году все официально зарегистрированные факты применения насилия в </w:t>
      </w:r>
      <w:proofErr w:type="gramStart"/>
      <w:r>
        <w:rPr>
          <w:bCs/>
          <w:sz w:val="26"/>
          <w:szCs w:val="26"/>
        </w:rPr>
        <w:t>обучающимися</w:t>
      </w:r>
      <w:proofErr w:type="gramEnd"/>
      <w:r>
        <w:rPr>
          <w:bCs/>
          <w:sz w:val="26"/>
          <w:szCs w:val="26"/>
        </w:rPr>
        <w:t xml:space="preserve">  в отношении других обучающихся произошли на территории </w:t>
      </w:r>
      <w:proofErr w:type="spellStart"/>
      <w:r>
        <w:rPr>
          <w:bCs/>
          <w:sz w:val="26"/>
          <w:szCs w:val="26"/>
        </w:rPr>
        <w:t>Урдомской</w:t>
      </w:r>
      <w:proofErr w:type="spellEnd"/>
      <w:r>
        <w:rPr>
          <w:bCs/>
          <w:sz w:val="26"/>
          <w:szCs w:val="26"/>
        </w:rPr>
        <w:t xml:space="preserve"> школы или с обучающимися данной школы. Аналогичная служба  была создана, доказала свою эффективность и действует в МБОУ «</w:t>
      </w:r>
      <w:proofErr w:type="spellStart"/>
      <w:r>
        <w:rPr>
          <w:bCs/>
          <w:sz w:val="26"/>
          <w:szCs w:val="26"/>
        </w:rPr>
        <w:t>Яренской</w:t>
      </w:r>
      <w:proofErr w:type="spellEnd"/>
      <w:r>
        <w:rPr>
          <w:bCs/>
          <w:sz w:val="26"/>
          <w:szCs w:val="26"/>
        </w:rPr>
        <w:t xml:space="preserve"> СШ» с 2015 года;</w:t>
      </w:r>
    </w:p>
    <w:p w:rsidR="00BC66E4" w:rsidRDefault="00BC66E4" w:rsidP="00BC66E4">
      <w:pPr>
        <w:pStyle w:val="af8"/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На станции Урдома СЖД </w:t>
      </w:r>
      <w:r w:rsidR="00C13191">
        <w:rPr>
          <w:bCs/>
          <w:sz w:val="26"/>
          <w:szCs w:val="26"/>
        </w:rPr>
        <w:t>отсутствует</w:t>
      </w:r>
      <w:r>
        <w:rPr>
          <w:bCs/>
          <w:sz w:val="26"/>
          <w:szCs w:val="26"/>
        </w:rPr>
        <w:t xml:space="preserve"> оборудованный пешеходный переход через железнодорожные пути. Организованный подвоз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к месту учёбы и обратно не решает полностью проблему.  </w:t>
      </w:r>
    </w:p>
    <w:p w:rsidR="00BC3720" w:rsidRDefault="00BC3720" w:rsidP="00A86355">
      <w:pPr>
        <w:pStyle w:val="af8"/>
        <w:numPr>
          <w:ilvl w:val="0"/>
          <w:numId w:val="4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Отсут</w:t>
      </w:r>
      <w:r w:rsidR="00C13191">
        <w:rPr>
          <w:bCs/>
          <w:sz w:val="26"/>
          <w:szCs w:val="26"/>
        </w:rPr>
        <w:t>ст</w:t>
      </w:r>
      <w:r>
        <w:rPr>
          <w:bCs/>
          <w:sz w:val="26"/>
          <w:szCs w:val="26"/>
        </w:rPr>
        <w:t xml:space="preserve">вие </w:t>
      </w:r>
      <w:r w:rsidR="00C13191">
        <w:rPr>
          <w:bCs/>
          <w:sz w:val="26"/>
          <w:szCs w:val="26"/>
        </w:rPr>
        <w:t xml:space="preserve">в населенных пунктах района </w:t>
      </w:r>
      <w:r>
        <w:rPr>
          <w:bCs/>
          <w:sz w:val="26"/>
          <w:szCs w:val="26"/>
        </w:rPr>
        <w:t>велосипедных дорожек</w:t>
      </w:r>
      <w:r w:rsidR="00C13191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результате чего любой ребенок </w:t>
      </w:r>
      <w:r w:rsidR="00C13191">
        <w:rPr>
          <w:bCs/>
          <w:sz w:val="26"/>
          <w:szCs w:val="26"/>
        </w:rPr>
        <w:t xml:space="preserve">младше 14 </w:t>
      </w:r>
      <w:proofErr w:type="gramStart"/>
      <w:r w:rsidR="00C13191">
        <w:rPr>
          <w:bCs/>
          <w:sz w:val="26"/>
          <w:szCs w:val="26"/>
        </w:rPr>
        <w:t>лет</w:t>
      </w:r>
      <w:r>
        <w:rPr>
          <w:bCs/>
          <w:sz w:val="26"/>
          <w:szCs w:val="26"/>
        </w:rPr>
        <w:t>, выехавший на велосипеде за пределы двора</w:t>
      </w:r>
      <w:r w:rsidR="00C13191">
        <w:rPr>
          <w:bCs/>
          <w:sz w:val="26"/>
          <w:szCs w:val="26"/>
        </w:rPr>
        <w:t xml:space="preserve"> или придомовой территории многоквартирного дома </w:t>
      </w:r>
      <w:r>
        <w:rPr>
          <w:bCs/>
          <w:sz w:val="26"/>
          <w:szCs w:val="26"/>
        </w:rPr>
        <w:t>становится</w:t>
      </w:r>
      <w:proofErr w:type="gramEnd"/>
      <w:r>
        <w:rPr>
          <w:bCs/>
          <w:sz w:val="26"/>
          <w:szCs w:val="26"/>
        </w:rPr>
        <w:t xml:space="preserve"> потенциальным правонарушителем, </w:t>
      </w:r>
      <w:r w:rsidR="00BC66E4">
        <w:rPr>
          <w:bCs/>
          <w:sz w:val="26"/>
          <w:szCs w:val="26"/>
        </w:rPr>
        <w:t>ответственность</w:t>
      </w:r>
      <w:r>
        <w:rPr>
          <w:bCs/>
          <w:sz w:val="26"/>
          <w:szCs w:val="26"/>
        </w:rPr>
        <w:t xml:space="preserve"> за кот</w:t>
      </w:r>
      <w:r w:rsidR="00BC66E4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рого несут его родители.   </w:t>
      </w:r>
    </w:p>
    <w:p w:rsidR="00026440" w:rsidRDefault="00026440" w:rsidP="00026440">
      <w:pPr>
        <w:ind w:firstLine="706"/>
        <w:jc w:val="both"/>
        <w:rPr>
          <w:bCs/>
          <w:sz w:val="26"/>
          <w:szCs w:val="26"/>
        </w:rPr>
      </w:pPr>
    </w:p>
    <w:p w:rsidR="00026440" w:rsidRDefault="00A86355" w:rsidP="00026440">
      <w:pPr>
        <w:ind w:firstLine="706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026440" w:rsidRDefault="00026440" w:rsidP="00026440">
      <w:pPr>
        <w:widowControl/>
        <w:tabs>
          <w:tab w:val="left" w:pos="1000"/>
          <w:tab w:val="num" w:pos="1100"/>
        </w:tabs>
        <w:suppressAutoHyphens w:val="0"/>
        <w:jc w:val="both"/>
        <w:rPr>
          <w:bCs/>
          <w:sz w:val="26"/>
          <w:szCs w:val="26"/>
        </w:rPr>
      </w:pPr>
    </w:p>
    <w:p w:rsidR="00A137A8" w:rsidRDefault="00A86355" w:rsidP="00A86355">
      <w:pPr>
        <w:jc w:val="both"/>
        <w:rPr>
          <w:sz w:val="20"/>
          <w:szCs w:val="20"/>
        </w:rPr>
      </w:pPr>
      <w:r>
        <w:rPr>
          <w:sz w:val="26"/>
          <w:szCs w:val="26"/>
        </w:rPr>
        <w:t>Заместитель п</w:t>
      </w:r>
      <w:r w:rsidR="00026440" w:rsidRPr="00872B8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026440">
        <w:rPr>
          <w:sz w:val="26"/>
          <w:szCs w:val="26"/>
        </w:rPr>
        <w:tab/>
      </w:r>
      <w:r w:rsidR="00026440">
        <w:rPr>
          <w:sz w:val="26"/>
          <w:szCs w:val="26"/>
        </w:rPr>
        <w:tab/>
      </w:r>
      <w:r w:rsidR="00026440">
        <w:rPr>
          <w:sz w:val="26"/>
          <w:szCs w:val="26"/>
        </w:rPr>
        <w:tab/>
      </w:r>
      <w:r w:rsidR="00026440">
        <w:rPr>
          <w:sz w:val="26"/>
          <w:szCs w:val="26"/>
        </w:rPr>
        <w:tab/>
        <w:t xml:space="preserve">   </w:t>
      </w:r>
      <w:r w:rsidR="00026440" w:rsidRPr="00872B89">
        <w:rPr>
          <w:sz w:val="26"/>
          <w:szCs w:val="26"/>
        </w:rPr>
        <w:tab/>
      </w:r>
      <w:r w:rsidR="00026440" w:rsidRPr="00872B89">
        <w:rPr>
          <w:sz w:val="26"/>
          <w:szCs w:val="26"/>
        </w:rPr>
        <w:tab/>
        <w:t xml:space="preserve">          Д.</w:t>
      </w:r>
      <w:r>
        <w:rPr>
          <w:sz w:val="26"/>
          <w:szCs w:val="26"/>
        </w:rPr>
        <w:t>Э</w:t>
      </w:r>
      <w:r w:rsidR="00026440" w:rsidRPr="00872B89">
        <w:rPr>
          <w:sz w:val="26"/>
          <w:szCs w:val="26"/>
        </w:rPr>
        <w:t xml:space="preserve">. </w:t>
      </w:r>
      <w:r>
        <w:rPr>
          <w:sz w:val="26"/>
          <w:szCs w:val="26"/>
        </w:rPr>
        <w:t>Перфильев</w:t>
      </w:r>
    </w:p>
    <w:sectPr w:rsidR="00A137A8" w:rsidSect="002671C7">
      <w:footerReference w:type="default" r:id="rId9"/>
      <w:pgSz w:w="11906" w:h="16838"/>
      <w:pgMar w:top="851" w:right="709" w:bottom="12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70" w:rsidRDefault="00FD4B70" w:rsidP="001C0C0F">
      <w:r>
        <w:separator/>
      </w:r>
    </w:p>
  </w:endnote>
  <w:endnote w:type="continuationSeparator" w:id="0">
    <w:p w:rsidR="00FD4B70" w:rsidRDefault="00FD4B70" w:rsidP="001C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2">
    <w:altName w:val="MS Gothic"/>
    <w:charset w:val="80"/>
    <w:family w:val="swiss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58" w:rsidRDefault="008A6058">
    <w:pPr>
      <w:pStyle w:val="af6"/>
      <w:jc w:val="center"/>
    </w:pPr>
    <w:fldSimple w:instr=" PAGE ">
      <w:r w:rsidR="00C13191">
        <w:rPr>
          <w:noProof/>
        </w:rPr>
        <w:t>1</w:t>
      </w:r>
    </w:fldSimple>
  </w:p>
  <w:p w:rsidR="008A6058" w:rsidRDefault="008A60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70" w:rsidRDefault="00FD4B70" w:rsidP="001C0C0F">
      <w:r>
        <w:separator/>
      </w:r>
    </w:p>
  </w:footnote>
  <w:footnote w:type="continuationSeparator" w:id="0">
    <w:p w:rsidR="00FD4B70" w:rsidRDefault="00FD4B70" w:rsidP="001C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3">
    <w:nsid w:val="003F22D4"/>
    <w:multiLevelType w:val="hybridMultilevel"/>
    <w:tmpl w:val="C96E0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0531B8E"/>
    <w:multiLevelType w:val="hybridMultilevel"/>
    <w:tmpl w:val="3C0C1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E12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6420BE"/>
    <w:multiLevelType w:val="hybridMultilevel"/>
    <w:tmpl w:val="B3FC7CF4"/>
    <w:lvl w:ilvl="0" w:tplc="16E26196">
      <w:start w:val="1"/>
      <w:numFmt w:val="decimal"/>
      <w:lvlText w:val="3.%1."/>
      <w:lvlJc w:val="left"/>
      <w:pPr>
        <w:tabs>
          <w:tab w:val="num" w:pos="1501"/>
        </w:tabs>
        <w:ind w:left="1501" w:hanging="361"/>
      </w:pPr>
      <w:rPr>
        <w:rFonts w:hint="default"/>
      </w:rPr>
    </w:lvl>
    <w:lvl w:ilvl="1" w:tplc="D4962A46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59722F9"/>
    <w:multiLevelType w:val="hybridMultilevel"/>
    <w:tmpl w:val="118A59A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69F2060"/>
    <w:multiLevelType w:val="hybridMultilevel"/>
    <w:tmpl w:val="052CBA8E"/>
    <w:lvl w:ilvl="0" w:tplc="FA8458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07C06E97"/>
    <w:multiLevelType w:val="hybridMultilevel"/>
    <w:tmpl w:val="3AE4CBE0"/>
    <w:lvl w:ilvl="0" w:tplc="B2F6353A">
      <w:numFmt w:val="bullet"/>
      <w:lvlText w:val="•"/>
      <w:lvlJc w:val="left"/>
      <w:pPr>
        <w:ind w:left="360" w:hanging="360"/>
      </w:pPr>
      <w:rPr>
        <w:rFonts w:ascii="Times New Roman" w:eastAsia="T3Font_2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6C75B1"/>
    <w:multiLevelType w:val="hybridMultilevel"/>
    <w:tmpl w:val="D34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35D2C"/>
    <w:multiLevelType w:val="hybridMultilevel"/>
    <w:tmpl w:val="EBDE26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46B12D6"/>
    <w:multiLevelType w:val="hybridMultilevel"/>
    <w:tmpl w:val="8604D6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570219C"/>
    <w:multiLevelType w:val="hybridMultilevel"/>
    <w:tmpl w:val="174A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2383A"/>
    <w:multiLevelType w:val="hybridMultilevel"/>
    <w:tmpl w:val="F5FEA528"/>
    <w:lvl w:ilvl="0" w:tplc="03FE66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1A032B54"/>
    <w:multiLevelType w:val="hybridMultilevel"/>
    <w:tmpl w:val="F2E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5D6450"/>
    <w:multiLevelType w:val="hybridMultilevel"/>
    <w:tmpl w:val="325EB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721C32"/>
    <w:multiLevelType w:val="hybridMultilevel"/>
    <w:tmpl w:val="B7C6C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6D15239"/>
    <w:multiLevelType w:val="hybridMultilevel"/>
    <w:tmpl w:val="2B4EA2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F784F3C"/>
    <w:multiLevelType w:val="hybridMultilevel"/>
    <w:tmpl w:val="D8A4B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0F7337"/>
    <w:multiLevelType w:val="hybridMultilevel"/>
    <w:tmpl w:val="D082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F1F6F"/>
    <w:multiLevelType w:val="hybridMultilevel"/>
    <w:tmpl w:val="FFC4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3538F"/>
    <w:multiLevelType w:val="hybridMultilevel"/>
    <w:tmpl w:val="A82C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D5A93"/>
    <w:multiLevelType w:val="hybridMultilevel"/>
    <w:tmpl w:val="E500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836AC"/>
    <w:multiLevelType w:val="hybridMultilevel"/>
    <w:tmpl w:val="89E233B6"/>
    <w:lvl w:ilvl="0" w:tplc="82EE8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7146F8"/>
    <w:multiLevelType w:val="hybridMultilevel"/>
    <w:tmpl w:val="A18E3C46"/>
    <w:lvl w:ilvl="0" w:tplc="41DAAF7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F322B"/>
    <w:multiLevelType w:val="hybridMultilevel"/>
    <w:tmpl w:val="C04A8F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B2A46CC"/>
    <w:multiLevelType w:val="hybridMultilevel"/>
    <w:tmpl w:val="950E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1502D"/>
    <w:multiLevelType w:val="hybridMultilevel"/>
    <w:tmpl w:val="4E20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031E2"/>
    <w:multiLevelType w:val="hybridMultilevel"/>
    <w:tmpl w:val="D094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E039A"/>
    <w:multiLevelType w:val="hybridMultilevel"/>
    <w:tmpl w:val="CB5A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E7087"/>
    <w:multiLevelType w:val="hybridMultilevel"/>
    <w:tmpl w:val="76F0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766F7"/>
    <w:multiLevelType w:val="hybridMultilevel"/>
    <w:tmpl w:val="DB8038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684C094B"/>
    <w:multiLevelType w:val="hybridMultilevel"/>
    <w:tmpl w:val="5966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557AA"/>
    <w:multiLevelType w:val="hybridMultilevel"/>
    <w:tmpl w:val="C2DE3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8516D"/>
    <w:multiLevelType w:val="hybridMultilevel"/>
    <w:tmpl w:val="C652D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55E3B"/>
    <w:multiLevelType w:val="hybridMultilevel"/>
    <w:tmpl w:val="95E6237C"/>
    <w:lvl w:ilvl="0" w:tplc="59187AB4">
      <w:start w:val="1"/>
      <w:numFmt w:val="decimal"/>
      <w:lvlText w:val="2.%1."/>
      <w:lvlJc w:val="left"/>
      <w:pPr>
        <w:tabs>
          <w:tab w:val="num" w:pos="1069"/>
        </w:tabs>
        <w:ind w:left="1069" w:hanging="361"/>
      </w:pPr>
      <w:rPr>
        <w:rFonts w:hint="default"/>
      </w:rPr>
    </w:lvl>
    <w:lvl w:ilvl="1" w:tplc="E8025830">
      <w:start w:val="1"/>
      <w:numFmt w:val="decimal"/>
      <w:lvlText w:val="3.%2."/>
      <w:lvlJc w:val="left"/>
      <w:pPr>
        <w:tabs>
          <w:tab w:val="num" w:pos="1441"/>
        </w:tabs>
        <w:ind w:left="1441" w:hanging="361"/>
      </w:pPr>
      <w:rPr>
        <w:rFonts w:hint="default"/>
      </w:rPr>
    </w:lvl>
    <w:lvl w:ilvl="2" w:tplc="D4962A46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A1508"/>
    <w:multiLevelType w:val="hybridMultilevel"/>
    <w:tmpl w:val="49A8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A4206"/>
    <w:multiLevelType w:val="hybridMultilevel"/>
    <w:tmpl w:val="3DA67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C626CB"/>
    <w:multiLevelType w:val="hybridMultilevel"/>
    <w:tmpl w:val="096E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87507"/>
    <w:multiLevelType w:val="hybridMultilevel"/>
    <w:tmpl w:val="B0B6D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1"/>
  </w:num>
  <w:num w:numId="6">
    <w:abstractNumId w:val="25"/>
  </w:num>
  <w:num w:numId="7">
    <w:abstractNumId w:val="10"/>
  </w:num>
  <w:num w:numId="8">
    <w:abstractNumId w:val="15"/>
  </w:num>
  <w:num w:numId="9">
    <w:abstractNumId w:val="29"/>
  </w:num>
  <w:num w:numId="10">
    <w:abstractNumId w:val="14"/>
  </w:num>
  <w:num w:numId="11">
    <w:abstractNumId w:val="21"/>
  </w:num>
  <w:num w:numId="12">
    <w:abstractNumId w:val="37"/>
  </w:num>
  <w:num w:numId="13">
    <w:abstractNumId w:val="39"/>
  </w:num>
  <w:num w:numId="14">
    <w:abstractNumId w:val="8"/>
  </w:num>
  <w:num w:numId="15">
    <w:abstractNumId w:val="28"/>
  </w:num>
  <w:num w:numId="16">
    <w:abstractNumId w:val="1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7"/>
  </w:num>
  <w:num w:numId="20">
    <w:abstractNumId w:val="22"/>
  </w:num>
  <w:num w:numId="21">
    <w:abstractNumId w:val="32"/>
  </w:num>
  <w:num w:numId="22">
    <w:abstractNumId w:val="34"/>
  </w:num>
  <w:num w:numId="23">
    <w:abstractNumId w:val="12"/>
  </w:num>
  <w:num w:numId="24">
    <w:abstractNumId w:val="3"/>
  </w:num>
  <w:num w:numId="25">
    <w:abstractNumId w:val="18"/>
  </w:num>
  <w:num w:numId="26">
    <w:abstractNumId w:val="38"/>
  </w:num>
  <w:num w:numId="27">
    <w:abstractNumId w:val="17"/>
  </w:num>
  <w:num w:numId="28">
    <w:abstractNumId w:val="5"/>
  </w:num>
  <w:num w:numId="29">
    <w:abstractNumId w:val="35"/>
  </w:num>
  <w:num w:numId="30">
    <w:abstractNumId w:val="9"/>
  </w:num>
  <w:num w:numId="31">
    <w:abstractNumId w:val="4"/>
  </w:num>
  <w:num w:numId="32">
    <w:abstractNumId w:val="6"/>
  </w:num>
  <w:num w:numId="33">
    <w:abstractNumId w:val="26"/>
  </w:num>
  <w:num w:numId="34">
    <w:abstractNumId w:val="23"/>
  </w:num>
  <w:num w:numId="35">
    <w:abstractNumId w:val="19"/>
  </w:num>
  <w:num w:numId="36">
    <w:abstractNumId w:val="20"/>
  </w:num>
  <w:num w:numId="37">
    <w:abstractNumId w:val="36"/>
  </w:num>
  <w:num w:numId="38">
    <w:abstractNumId w:val="13"/>
  </w:num>
  <w:num w:numId="39">
    <w:abstractNumId w:val="2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mirrorMargin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1321"/>
    <w:rsid w:val="00001FD6"/>
    <w:rsid w:val="00003007"/>
    <w:rsid w:val="00005099"/>
    <w:rsid w:val="0000780B"/>
    <w:rsid w:val="00010447"/>
    <w:rsid w:val="000130EE"/>
    <w:rsid w:val="00013D9B"/>
    <w:rsid w:val="00014417"/>
    <w:rsid w:val="000171A2"/>
    <w:rsid w:val="000218E8"/>
    <w:rsid w:val="000218F2"/>
    <w:rsid w:val="00022042"/>
    <w:rsid w:val="00022B9C"/>
    <w:rsid w:val="00023E95"/>
    <w:rsid w:val="00025294"/>
    <w:rsid w:val="00026440"/>
    <w:rsid w:val="00026857"/>
    <w:rsid w:val="0003274E"/>
    <w:rsid w:val="00036B61"/>
    <w:rsid w:val="00044BB4"/>
    <w:rsid w:val="000454DB"/>
    <w:rsid w:val="0004606F"/>
    <w:rsid w:val="00046D33"/>
    <w:rsid w:val="00050923"/>
    <w:rsid w:val="00051E89"/>
    <w:rsid w:val="000521A2"/>
    <w:rsid w:val="00052315"/>
    <w:rsid w:val="00056D03"/>
    <w:rsid w:val="0005792D"/>
    <w:rsid w:val="00060C44"/>
    <w:rsid w:val="000610FF"/>
    <w:rsid w:val="00063534"/>
    <w:rsid w:val="00063C98"/>
    <w:rsid w:val="00066AD8"/>
    <w:rsid w:val="0007239B"/>
    <w:rsid w:val="00075710"/>
    <w:rsid w:val="00077CB4"/>
    <w:rsid w:val="000802FB"/>
    <w:rsid w:val="00081B0F"/>
    <w:rsid w:val="00082BB2"/>
    <w:rsid w:val="00083F46"/>
    <w:rsid w:val="00084089"/>
    <w:rsid w:val="0008466D"/>
    <w:rsid w:val="00085E80"/>
    <w:rsid w:val="0008603D"/>
    <w:rsid w:val="00087031"/>
    <w:rsid w:val="000874BE"/>
    <w:rsid w:val="000935AE"/>
    <w:rsid w:val="00094BE0"/>
    <w:rsid w:val="000A3407"/>
    <w:rsid w:val="000A3E6E"/>
    <w:rsid w:val="000A403B"/>
    <w:rsid w:val="000A5356"/>
    <w:rsid w:val="000A5EEF"/>
    <w:rsid w:val="000B0B98"/>
    <w:rsid w:val="000B2C34"/>
    <w:rsid w:val="000B2EDF"/>
    <w:rsid w:val="000B3390"/>
    <w:rsid w:val="000B5A28"/>
    <w:rsid w:val="000B61D7"/>
    <w:rsid w:val="000B6963"/>
    <w:rsid w:val="000B7DA4"/>
    <w:rsid w:val="000C6A3C"/>
    <w:rsid w:val="000C6B78"/>
    <w:rsid w:val="000C7610"/>
    <w:rsid w:val="000D0009"/>
    <w:rsid w:val="000D7443"/>
    <w:rsid w:val="000E00B2"/>
    <w:rsid w:val="000E1017"/>
    <w:rsid w:val="000E417F"/>
    <w:rsid w:val="000E788A"/>
    <w:rsid w:val="00100F9B"/>
    <w:rsid w:val="00102FA5"/>
    <w:rsid w:val="00104FF0"/>
    <w:rsid w:val="00105AF3"/>
    <w:rsid w:val="00105D58"/>
    <w:rsid w:val="00106E1B"/>
    <w:rsid w:val="00107750"/>
    <w:rsid w:val="00110E38"/>
    <w:rsid w:val="00112C4E"/>
    <w:rsid w:val="0011490F"/>
    <w:rsid w:val="00117B8B"/>
    <w:rsid w:val="00122A30"/>
    <w:rsid w:val="00123F19"/>
    <w:rsid w:val="00124A94"/>
    <w:rsid w:val="00126355"/>
    <w:rsid w:val="00131CD6"/>
    <w:rsid w:val="00140C33"/>
    <w:rsid w:val="0014244C"/>
    <w:rsid w:val="00147987"/>
    <w:rsid w:val="00147BE4"/>
    <w:rsid w:val="00147EEB"/>
    <w:rsid w:val="00151CC9"/>
    <w:rsid w:val="00156B3E"/>
    <w:rsid w:val="001601FE"/>
    <w:rsid w:val="00162B1F"/>
    <w:rsid w:val="001641AE"/>
    <w:rsid w:val="00165B8B"/>
    <w:rsid w:val="00171D28"/>
    <w:rsid w:val="00173038"/>
    <w:rsid w:val="0017479F"/>
    <w:rsid w:val="001777AD"/>
    <w:rsid w:val="001807C2"/>
    <w:rsid w:val="001823A9"/>
    <w:rsid w:val="001900A6"/>
    <w:rsid w:val="001927AA"/>
    <w:rsid w:val="00193E2E"/>
    <w:rsid w:val="00195400"/>
    <w:rsid w:val="001964D2"/>
    <w:rsid w:val="00196AC5"/>
    <w:rsid w:val="001A33A3"/>
    <w:rsid w:val="001A4C29"/>
    <w:rsid w:val="001A63C1"/>
    <w:rsid w:val="001B0411"/>
    <w:rsid w:val="001B3F34"/>
    <w:rsid w:val="001B4374"/>
    <w:rsid w:val="001B4D1A"/>
    <w:rsid w:val="001B5BD5"/>
    <w:rsid w:val="001B6090"/>
    <w:rsid w:val="001B7B49"/>
    <w:rsid w:val="001C0C0F"/>
    <w:rsid w:val="001C2945"/>
    <w:rsid w:val="001C310A"/>
    <w:rsid w:val="001C650E"/>
    <w:rsid w:val="001C6CE0"/>
    <w:rsid w:val="001C6E4E"/>
    <w:rsid w:val="001C73AA"/>
    <w:rsid w:val="001C7454"/>
    <w:rsid w:val="001D09D2"/>
    <w:rsid w:val="001E0F22"/>
    <w:rsid w:val="001E499C"/>
    <w:rsid w:val="001E4E2E"/>
    <w:rsid w:val="001E54BC"/>
    <w:rsid w:val="001E58B8"/>
    <w:rsid w:val="001F3C01"/>
    <w:rsid w:val="001F4DA2"/>
    <w:rsid w:val="001F6F8A"/>
    <w:rsid w:val="001F7B2C"/>
    <w:rsid w:val="001F7D5E"/>
    <w:rsid w:val="00200AA0"/>
    <w:rsid w:val="00201321"/>
    <w:rsid w:val="002025FA"/>
    <w:rsid w:val="002034C5"/>
    <w:rsid w:val="00203EC8"/>
    <w:rsid w:val="002049F2"/>
    <w:rsid w:val="0020635C"/>
    <w:rsid w:val="002101F9"/>
    <w:rsid w:val="0021191D"/>
    <w:rsid w:val="00213EE5"/>
    <w:rsid w:val="00214BC9"/>
    <w:rsid w:val="0021653C"/>
    <w:rsid w:val="0021676A"/>
    <w:rsid w:val="00217B2E"/>
    <w:rsid w:val="00221A30"/>
    <w:rsid w:val="00222FC9"/>
    <w:rsid w:val="00224445"/>
    <w:rsid w:val="00227453"/>
    <w:rsid w:val="00232176"/>
    <w:rsid w:val="00237650"/>
    <w:rsid w:val="002459C3"/>
    <w:rsid w:val="00255779"/>
    <w:rsid w:val="00256B3D"/>
    <w:rsid w:val="00257B8E"/>
    <w:rsid w:val="00257BB9"/>
    <w:rsid w:val="00257D45"/>
    <w:rsid w:val="00257E3C"/>
    <w:rsid w:val="00262218"/>
    <w:rsid w:val="002629D3"/>
    <w:rsid w:val="00266B21"/>
    <w:rsid w:val="002671C7"/>
    <w:rsid w:val="00267ACF"/>
    <w:rsid w:val="00271D12"/>
    <w:rsid w:val="00271D58"/>
    <w:rsid w:val="00273933"/>
    <w:rsid w:val="00275D4F"/>
    <w:rsid w:val="0027734E"/>
    <w:rsid w:val="002807A0"/>
    <w:rsid w:val="00281D30"/>
    <w:rsid w:val="002821D4"/>
    <w:rsid w:val="002847ED"/>
    <w:rsid w:val="002852FB"/>
    <w:rsid w:val="00285DAE"/>
    <w:rsid w:val="002933AC"/>
    <w:rsid w:val="002A4565"/>
    <w:rsid w:val="002A5A39"/>
    <w:rsid w:val="002B417D"/>
    <w:rsid w:val="002B44BB"/>
    <w:rsid w:val="002B528B"/>
    <w:rsid w:val="002B7F48"/>
    <w:rsid w:val="002C0943"/>
    <w:rsid w:val="002C62B3"/>
    <w:rsid w:val="002C644C"/>
    <w:rsid w:val="002C719C"/>
    <w:rsid w:val="002D0D95"/>
    <w:rsid w:val="002D13A2"/>
    <w:rsid w:val="002D24A8"/>
    <w:rsid w:val="002D480C"/>
    <w:rsid w:val="002D6479"/>
    <w:rsid w:val="002D70BC"/>
    <w:rsid w:val="002D7755"/>
    <w:rsid w:val="002E2E61"/>
    <w:rsid w:val="002E7547"/>
    <w:rsid w:val="002F034D"/>
    <w:rsid w:val="002F5291"/>
    <w:rsid w:val="00301FBC"/>
    <w:rsid w:val="00302148"/>
    <w:rsid w:val="00313054"/>
    <w:rsid w:val="00313583"/>
    <w:rsid w:val="003153B0"/>
    <w:rsid w:val="00326E62"/>
    <w:rsid w:val="00326F2C"/>
    <w:rsid w:val="00327703"/>
    <w:rsid w:val="003278FD"/>
    <w:rsid w:val="00330F43"/>
    <w:rsid w:val="00332C66"/>
    <w:rsid w:val="003333C3"/>
    <w:rsid w:val="003360D3"/>
    <w:rsid w:val="00341001"/>
    <w:rsid w:val="003418D3"/>
    <w:rsid w:val="0034216C"/>
    <w:rsid w:val="0034297F"/>
    <w:rsid w:val="003431C4"/>
    <w:rsid w:val="0034506A"/>
    <w:rsid w:val="00345AB0"/>
    <w:rsid w:val="0035188D"/>
    <w:rsid w:val="003537A4"/>
    <w:rsid w:val="00356F6C"/>
    <w:rsid w:val="00363FAB"/>
    <w:rsid w:val="00364E0F"/>
    <w:rsid w:val="00365A8B"/>
    <w:rsid w:val="00367899"/>
    <w:rsid w:val="003709D2"/>
    <w:rsid w:val="003713F3"/>
    <w:rsid w:val="00371464"/>
    <w:rsid w:val="00372CC1"/>
    <w:rsid w:val="003772D8"/>
    <w:rsid w:val="003856F8"/>
    <w:rsid w:val="00390134"/>
    <w:rsid w:val="00390445"/>
    <w:rsid w:val="003907CD"/>
    <w:rsid w:val="0039664F"/>
    <w:rsid w:val="00396DCE"/>
    <w:rsid w:val="003A00FB"/>
    <w:rsid w:val="003A25E4"/>
    <w:rsid w:val="003A678F"/>
    <w:rsid w:val="003B0DB0"/>
    <w:rsid w:val="003B14C2"/>
    <w:rsid w:val="003B4191"/>
    <w:rsid w:val="003B480A"/>
    <w:rsid w:val="003C0753"/>
    <w:rsid w:val="003C6870"/>
    <w:rsid w:val="003D2CA0"/>
    <w:rsid w:val="003E132D"/>
    <w:rsid w:val="003E419F"/>
    <w:rsid w:val="003E69B6"/>
    <w:rsid w:val="003F07E2"/>
    <w:rsid w:val="004016C6"/>
    <w:rsid w:val="00401E87"/>
    <w:rsid w:val="004055B8"/>
    <w:rsid w:val="00405D01"/>
    <w:rsid w:val="00425031"/>
    <w:rsid w:val="00427351"/>
    <w:rsid w:val="00430BE3"/>
    <w:rsid w:val="0043249B"/>
    <w:rsid w:val="004329C3"/>
    <w:rsid w:val="00432B5A"/>
    <w:rsid w:val="00436045"/>
    <w:rsid w:val="0043726D"/>
    <w:rsid w:val="00441B23"/>
    <w:rsid w:val="0044522A"/>
    <w:rsid w:val="0044522C"/>
    <w:rsid w:val="00446197"/>
    <w:rsid w:val="00453AB8"/>
    <w:rsid w:val="00454469"/>
    <w:rsid w:val="00460F7C"/>
    <w:rsid w:val="00464A25"/>
    <w:rsid w:val="00466D13"/>
    <w:rsid w:val="00466EE1"/>
    <w:rsid w:val="00467FC3"/>
    <w:rsid w:val="00473076"/>
    <w:rsid w:val="00474EFF"/>
    <w:rsid w:val="00482398"/>
    <w:rsid w:val="00482A1B"/>
    <w:rsid w:val="00483655"/>
    <w:rsid w:val="00491B04"/>
    <w:rsid w:val="00492A12"/>
    <w:rsid w:val="0049372D"/>
    <w:rsid w:val="0049760A"/>
    <w:rsid w:val="004A276C"/>
    <w:rsid w:val="004A2C27"/>
    <w:rsid w:val="004A357E"/>
    <w:rsid w:val="004A4C1A"/>
    <w:rsid w:val="004A4F68"/>
    <w:rsid w:val="004B0285"/>
    <w:rsid w:val="004B0E73"/>
    <w:rsid w:val="004B0FF2"/>
    <w:rsid w:val="004B50C7"/>
    <w:rsid w:val="004B5949"/>
    <w:rsid w:val="004C1C59"/>
    <w:rsid w:val="004C32EC"/>
    <w:rsid w:val="004D00A2"/>
    <w:rsid w:val="004D018E"/>
    <w:rsid w:val="004D0E5C"/>
    <w:rsid w:val="004D1D5B"/>
    <w:rsid w:val="004D34BB"/>
    <w:rsid w:val="004D4A5B"/>
    <w:rsid w:val="004D6D4E"/>
    <w:rsid w:val="004E6755"/>
    <w:rsid w:val="004F0EC3"/>
    <w:rsid w:val="004F25A1"/>
    <w:rsid w:val="004F340A"/>
    <w:rsid w:val="004F63FE"/>
    <w:rsid w:val="004F68E3"/>
    <w:rsid w:val="005031C1"/>
    <w:rsid w:val="00503A35"/>
    <w:rsid w:val="00504BCA"/>
    <w:rsid w:val="0051452D"/>
    <w:rsid w:val="0051531D"/>
    <w:rsid w:val="00515582"/>
    <w:rsid w:val="0051572C"/>
    <w:rsid w:val="0051595B"/>
    <w:rsid w:val="00521AC6"/>
    <w:rsid w:val="00523A30"/>
    <w:rsid w:val="00526C18"/>
    <w:rsid w:val="00527532"/>
    <w:rsid w:val="00531033"/>
    <w:rsid w:val="0053213F"/>
    <w:rsid w:val="0053261C"/>
    <w:rsid w:val="00533FFF"/>
    <w:rsid w:val="00537572"/>
    <w:rsid w:val="00541B85"/>
    <w:rsid w:val="00543AA8"/>
    <w:rsid w:val="00544BCC"/>
    <w:rsid w:val="0054741E"/>
    <w:rsid w:val="005474D4"/>
    <w:rsid w:val="00557B3D"/>
    <w:rsid w:val="00561E2C"/>
    <w:rsid w:val="005620BC"/>
    <w:rsid w:val="0056222A"/>
    <w:rsid w:val="00564097"/>
    <w:rsid w:val="00565C92"/>
    <w:rsid w:val="00565E5C"/>
    <w:rsid w:val="00565FF8"/>
    <w:rsid w:val="00570283"/>
    <w:rsid w:val="00570FE0"/>
    <w:rsid w:val="005731B6"/>
    <w:rsid w:val="00583882"/>
    <w:rsid w:val="00584F7F"/>
    <w:rsid w:val="00584FD0"/>
    <w:rsid w:val="0058709C"/>
    <w:rsid w:val="005A1182"/>
    <w:rsid w:val="005A34CB"/>
    <w:rsid w:val="005A5520"/>
    <w:rsid w:val="005B2545"/>
    <w:rsid w:val="005B28BC"/>
    <w:rsid w:val="005B68CE"/>
    <w:rsid w:val="005C34D5"/>
    <w:rsid w:val="005C368F"/>
    <w:rsid w:val="005D02DC"/>
    <w:rsid w:val="005D593D"/>
    <w:rsid w:val="005D62EE"/>
    <w:rsid w:val="005D632B"/>
    <w:rsid w:val="005D6526"/>
    <w:rsid w:val="005E1223"/>
    <w:rsid w:val="005E211F"/>
    <w:rsid w:val="005E30A0"/>
    <w:rsid w:val="005E3DB2"/>
    <w:rsid w:val="005E738D"/>
    <w:rsid w:val="005F3F3F"/>
    <w:rsid w:val="005F5CB8"/>
    <w:rsid w:val="005F6134"/>
    <w:rsid w:val="005F6628"/>
    <w:rsid w:val="006015E6"/>
    <w:rsid w:val="00603EAF"/>
    <w:rsid w:val="006153DF"/>
    <w:rsid w:val="0061633E"/>
    <w:rsid w:val="006177C4"/>
    <w:rsid w:val="006201D5"/>
    <w:rsid w:val="006272AC"/>
    <w:rsid w:val="006354F4"/>
    <w:rsid w:val="00635585"/>
    <w:rsid w:val="00637A24"/>
    <w:rsid w:val="00642322"/>
    <w:rsid w:val="006438A3"/>
    <w:rsid w:val="0064606B"/>
    <w:rsid w:val="006518F9"/>
    <w:rsid w:val="00652507"/>
    <w:rsid w:val="00655ADF"/>
    <w:rsid w:val="006566B2"/>
    <w:rsid w:val="00657232"/>
    <w:rsid w:val="00657605"/>
    <w:rsid w:val="00657A9C"/>
    <w:rsid w:val="00660DDD"/>
    <w:rsid w:val="00665CB9"/>
    <w:rsid w:val="00667228"/>
    <w:rsid w:val="00672552"/>
    <w:rsid w:val="00675604"/>
    <w:rsid w:val="00675D10"/>
    <w:rsid w:val="00677B2A"/>
    <w:rsid w:val="00681D6E"/>
    <w:rsid w:val="006828DC"/>
    <w:rsid w:val="00686A6F"/>
    <w:rsid w:val="006873F1"/>
    <w:rsid w:val="006911F6"/>
    <w:rsid w:val="00692ECD"/>
    <w:rsid w:val="0069510D"/>
    <w:rsid w:val="006965A0"/>
    <w:rsid w:val="00696DA0"/>
    <w:rsid w:val="006A4A26"/>
    <w:rsid w:val="006A5B96"/>
    <w:rsid w:val="006A7B39"/>
    <w:rsid w:val="006B0261"/>
    <w:rsid w:val="006B1DAD"/>
    <w:rsid w:val="006B3E85"/>
    <w:rsid w:val="006B55DD"/>
    <w:rsid w:val="006B599B"/>
    <w:rsid w:val="006B7AFB"/>
    <w:rsid w:val="006C1109"/>
    <w:rsid w:val="006C1D5B"/>
    <w:rsid w:val="006C3EAA"/>
    <w:rsid w:val="006C3ED2"/>
    <w:rsid w:val="006C515B"/>
    <w:rsid w:val="006C51A8"/>
    <w:rsid w:val="006D0F8E"/>
    <w:rsid w:val="006D16B5"/>
    <w:rsid w:val="006D19C8"/>
    <w:rsid w:val="006D4A2C"/>
    <w:rsid w:val="006D6869"/>
    <w:rsid w:val="006E05D7"/>
    <w:rsid w:val="006E140C"/>
    <w:rsid w:val="006E18A4"/>
    <w:rsid w:val="006E232B"/>
    <w:rsid w:val="006E2CE1"/>
    <w:rsid w:val="006E3D6B"/>
    <w:rsid w:val="006E4E11"/>
    <w:rsid w:val="006E6045"/>
    <w:rsid w:val="006F02FD"/>
    <w:rsid w:val="006F0BF4"/>
    <w:rsid w:val="006F31AF"/>
    <w:rsid w:val="006F5263"/>
    <w:rsid w:val="00702821"/>
    <w:rsid w:val="007043F5"/>
    <w:rsid w:val="00704D49"/>
    <w:rsid w:val="00711381"/>
    <w:rsid w:val="00713AF4"/>
    <w:rsid w:val="007159BD"/>
    <w:rsid w:val="00716DCB"/>
    <w:rsid w:val="00717C52"/>
    <w:rsid w:val="00720DBA"/>
    <w:rsid w:val="00720F7E"/>
    <w:rsid w:val="007264CB"/>
    <w:rsid w:val="0073152B"/>
    <w:rsid w:val="007375D1"/>
    <w:rsid w:val="00737768"/>
    <w:rsid w:val="00740667"/>
    <w:rsid w:val="00741A21"/>
    <w:rsid w:val="00746546"/>
    <w:rsid w:val="007476B4"/>
    <w:rsid w:val="0075232E"/>
    <w:rsid w:val="0075236F"/>
    <w:rsid w:val="00755DD2"/>
    <w:rsid w:val="007617AB"/>
    <w:rsid w:val="00763DE3"/>
    <w:rsid w:val="007678FE"/>
    <w:rsid w:val="007753ED"/>
    <w:rsid w:val="00777772"/>
    <w:rsid w:val="00780647"/>
    <w:rsid w:val="00785529"/>
    <w:rsid w:val="00785DAB"/>
    <w:rsid w:val="00787785"/>
    <w:rsid w:val="00790BFF"/>
    <w:rsid w:val="00794F8E"/>
    <w:rsid w:val="007951FB"/>
    <w:rsid w:val="00795994"/>
    <w:rsid w:val="00797621"/>
    <w:rsid w:val="007A333B"/>
    <w:rsid w:val="007A5C6F"/>
    <w:rsid w:val="007A728F"/>
    <w:rsid w:val="007A7B27"/>
    <w:rsid w:val="007B047A"/>
    <w:rsid w:val="007B19CB"/>
    <w:rsid w:val="007B2025"/>
    <w:rsid w:val="007B254B"/>
    <w:rsid w:val="007B4478"/>
    <w:rsid w:val="007B58B2"/>
    <w:rsid w:val="007B775C"/>
    <w:rsid w:val="007C20B0"/>
    <w:rsid w:val="007C2BB8"/>
    <w:rsid w:val="007C6F00"/>
    <w:rsid w:val="007C7F08"/>
    <w:rsid w:val="007D2586"/>
    <w:rsid w:val="007D328A"/>
    <w:rsid w:val="007D5322"/>
    <w:rsid w:val="007E2E40"/>
    <w:rsid w:val="007E3D67"/>
    <w:rsid w:val="007E5A47"/>
    <w:rsid w:val="00804487"/>
    <w:rsid w:val="00805C78"/>
    <w:rsid w:val="008076D5"/>
    <w:rsid w:val="00812549"/>
    <w:rsid w:val="008138F1"/>
    <w:rsid w:val="00815389"/>
    <w:rsid w:val="008165E6"/>
    <w:rsid w:val="00816B7C"/>
    <w:rsid w:val="008205D2"/>
    <w:rsid w:val="00821F1C"/>
    <w:rsid w:val="00822249"/>
    <w:rsid w:val="00824B8A"/>
    <w:rsid w:val="008312F6"/>
    <w:rsid w:val="00832B77"/>
    <w:rsid w:val="008426ED"/>
    <w:rsid w:val="00842C4C"/>
    <w:rsid w:val="00842EBB"/>
    <w:rsid w:val="008443F6"/>
    <w:rsid w:val="00844585"/>
    <w:rsid w:val="00847EE0"/>
    <w:rsid w:val="00855B39"/>
    <w:rsid w:val="008562EC"/>
    <w:rsid w:val="00857495"/>
    <w:rsid w:val="008606CF"/>
    <w:rsid w:val="008611A1"/>
    <w:rsid w:val="00861FB8"/>
    <w:rsid w:val="0086206B"/>
    <w:rsid w:val="00865DB1"/>
    <w:rsid w:val="008665AA"/>
    <w:rsid w:val="008679DB"/>
    <w:rsid w:val="00872290"/>
    <w:rsid w:val="00872B89"/>
    <w:rsid w:val="00875710"/>
    <w:rsid w:val="0088102B"/>
    <w:rsid w:val="00882696"/>
    <w:rsid w:val="0088320D"/>
    <w:rsid w:val="008848F6"/>
    <w:rsid w:val="00885BE7"/>
    <w:rsid w:val="0088619E"/>
    <w:rsid w:val="008863A1"/>
    <w:rsid w:val="00890BE6"/>
    <w:rsid w:val="00891E61"/>
    <w:rsid w:val="00892C43"/>
    <w:rsid w:val="00892D77"/>
    <w:rsid w:val="008959EB"/>
    <w:rsid w:val="00895F91"/>
    <w:rsid w:val="008A0FF2"/>
    <w:rsid w:val="008A39AB"/>
    <w:rsid w:val="008A4664"/>
    <w:rsid w:val="008A4F2E"/>
    <w:rsid w:val="008A6058"/>
    <w:rsid w:val="008A61FA"/>
    <w:rsid w:val="008B085E"/>
    <w:rsid w:val="008B2F0A"/>
    <w:rsid w:val="008B372C"/>
    <w:rsid w:val="008B394A"/>
    <w:rsid w:val="008C1FFA"/>
    <w:rsid w:val="008C7EED"/>
    <w:rsid w:val="008E06F6"/>
    <w:rsid w:val="008E5689"/>
    <w:rsid w:val="008E5BAC"/>
    <w:rsid w:val="008F1AB8"/>
    <w:rsid w:val="008F265B"/>
    <w:rsid w:val="008F2BBE"/>
    <w:rsid w:val="008F3977"/>
    <w:rsid w:val="008F4B93"/>
    <w:rsid w:val="008F4C59"/>
    <w:rsid w:val="008F57BF"/>
    <w:rsid w:val="008F76F1"/>
    <w:rsid w:val="00900116"/>
    <w:rsid w:val="00904702"/>
    <w:rsid w:val="009061F2"/>
    <w:rsid w:val="00907DE5"/>
    <w:rsid w:val="009110E4"/>
    <w:rsid w:val="00911500"/>
    <w:rsid w:val="00912AA1"/>
    <w:rsid w:val="009223E8"/>
    <w:rsid w:val="0092301A"/>
    <w:rsid w:val="00930B19"/>
    <w:rsid w:val="00932A1F"/>
    <w:rsid w:val="00934640"/>
    <w:rsid w:val="00936C4D"/>
    <w:rsid w:val="00940AC9"/>
    <w:rsid w:val="009415D2"/>
    <w:rsid w:val="00942724"/>
    <w:rsid w:val="00950341"/>
    <w:rsid w:val="00950BD6"/>
    <w:rsid w:val="0095224E"/>
    <w:rsid w:val="009539B7"/>
    <w:rsid w:val="009552BB"/>
    <w:rsid w:val="00957B8A"/>
    <w:rsid w:val="009716A5"/>
    <w:rsid w:val="00972364"/>
    <w:rsid w:val="00973686"/>
    <w:rsid w:val="0097637B"/>
    <w:rsid w:val="00982E70"/>
    <w:rsid w:val="0098734C"/>
    <w:rsid w:val="009931C6"/>
    <w:rsid w:val="00996600"/>
    <w:rsid w:val="009976DA"/>
    <w:rsid w:val="00997912"/>
    <w:rsid w:val="009979E4"/>
    <w:rsid w:val="009A11C2"/>
    <w:rsid w:val="009A2B23"/>
    <w:rsid w:val="009A393F"/>
    <w:rsid w:val="009A3B83"/>
    <w:rsid w:val="009A5A90"/>
    <w:rsid w:val="009A6ED2"/>
    <w:rsid w:val="009B08AA"/>
    <w:rsid w:val="009B2D20"/>
    <w:rsid w:val="009B4988"/>
    <w:rsid w:val="009B4E04"/>
    <w:rsid w:val="009B63D7"/>
    <w:rsid w:val="009B6D7A"/>
    <w:rsid w:val="009B6E9A"/>
    <w:rsid w:val="009B7C1C"/>
    <w:rsid w:val="009C6D74"/>
    <w:rsid w:val="009D13A0"/>
    <w:rsid w:val="009D3B8A"/>
    <w:rsid w:val="009D3C9A"/>
    <w:rsid w:val="009E0C06"/>
    <w:rsid w:val="009E4B9C"/>
    <w:rsid w:val="009F0FE1"/>
    <w:rsid w:val="009F1040"/>
    <w:rsid w:val="009F14C0"/>
    <w:rsid w:val="009F2684"/>
    <w:rsid w:val="009F748D"/>
    <w:rsid w:val="00A01C4D"/>
    <w:rsid w:val="00A137A8"/>
    <w:rsid w:val="00A16291"/>
    <w:rsid w:val="00A16D96"/>
    <w:rsid w:val="00A17444"/>
    <w:rsid w:val="00A20C16"/>
    <w:rsid w:val="00A22CC6"/>
    <w:rsid w:val="00A25A7E"/>
    <w:rsid w:val="00A36146"/>
    <w:rsid w:val="00A41210"/>
    <w:rsid w:val="00A42926"/>
    <w:rsid w:val="00A42A8D"/>
    <w:rsid w:val="00A44F57"/>
    <w:rsid w:val="00A4588C"/>
    <w:rsid w:val="00A46098"/>
    <w:rsid w:val="00A46B1D"/>
    <w:rsid w:val="00A4746B"/>
    <w:rsid w:val="00A47FDF"/>
    <w:rsid w:val="00A505F0"/>
    <w:rsid w:val="00A52A59"/>
    <w:rsid w:val="00A531FD"/>
    <w:rsid w:val="00A57E7D"/>
    <w:rsid w:val="00A60991"/>
    <w:rsid w:val="00A60BF5"/>
    <w:rsid w:val="00A664FA"/>
    <w:rsid w:val="00A66862"/>
    <w:rsid w:val="00A67155"/>
    <w:rsid w:val="00A704D8"/>
    <w:rsid w:val="00A70B48"/>
    <w:rsid w:val="00A71D60"/>
    <w:rsid w:val="00A7331D"/>
    <w:rsid w:val="00A764C2"/>
    <w:rsid w:val="00A834B5"/>
    <w:rsid w:val="00A837B6"/>
    <w:rsid w:val="00A8506A"/>
    <w:rsid w:val="00A86355"/>
    <w:rsid w:val="00A91655"/>
    <w:rsid w:val="00A93E09"/>
    <w:rsid w:val="00A94474"/>
    <w:rsid w:val="00A95F59"/>
    <w:rsid w:val="00A97746"/>
    <w:rsid w:val="00AA5C7F"/>
    <w:rsid w:val="00AA69CD"/>
    <w:rsid w:val="00AB01FD"/>
    <w:rsid w:val="00AB3B5F"/>
    <w:rsid w:val="00AB4A50"/>
    <w:rsid w:val="00AB4DFB"/>
    <w:rsid w:val="00AB6896"/>
    <w:rsid w:val="00AB7156"/>
    <w:rsid w:val="00AC1851"/>
    <w:rsid w:val="00AC238A"/>
    <w:rsid w:val="00AC6BE5"/>
    <w:rsid w:val="00AC722D"/>
    <w:rsid w:val="00AD51ED"/>
    <w:rsid w:val="00AD6663"/>
    <w:rsid w:val="00AD6A0C"/>
    <w:rsid w:val="00AD6A8B"/>
    <w:rsid w:val="00AD6DA5"/>
    <w:rsid w:val="00AE4A54"/>
    <w:rsid w:val="00AF1476"/>
    <w:rsid w:val="00AF33AB"/>
    <w:rsid w:val="00AF3817"/>
    <w:rsid w:val="00AF5028"/>
    <w:rsid w:val="00AF52D6"/>
    <w:rsid w:val="00AF5EA9"/>
    <w:rsid w:val="00B02A77"/>
    <w:rsid w:val="00B0583E"/>
    <w:rsid w:val="00B1051D"/>
    <w:rsid w:val="00B156C8"/>
    <w:rsid w:val="00B1629F"/>
    <w:rsid w:val="00B17031"/>
    <w:rsid w:val="00B20C97"/>
    <w:rsid w:val="00B226C4"/>
    <w:rsid w:val="00B3057B"/>
    <w:rsid w:val="00B365DF"/>
    <w:rsid w:val="00B4439F"/>
    <w:rsid w:val="00B4614E"/>
    <w:rsid w:val="00B5038B"/>
    <w:rsid w:val="00B503B4"/>
    <w:rsid w:val="00B52A41"/>
    <w:rsid w:val="00B6531D"/>
    <w:rsid w:val="00B65AB3"/>
    <w:rsid w:val="00B727F5"/>
    <w:rsid w:val="00B767AA"/>
    <w:rsid w:val="00B76B79"/>
    <w:rsid w:val="00B76DA3"/>
    <w:rsid w:val="00B776E3"/>
    <w:rsid w:val="00B80502"/>
    <w:rsid w:val="00B80AE9"/>
    <w:rsid w:val="00B83EE7"/>
    <w:rsid w:val="00B85793"/>
    <w:rsid w:val="00B90149"/>
    <w:rsid w:val="00B90272"/>
    <w:rsid w:val="00B93821"/>
    <w:rsid w:val="00B95A47"/>
    <w:rsid w:val="00BA0282"/>
    <w:rsid w:val="00BA0597"/>
    <w:rsid w:val="00BA06D9"/>
    <w:rsid w:val="00BA396C"/>
    <w:rsid w:val="00BA4679"/>
    <w:rsid w:val="00BA4E73"/>
    <w:rsid w:val="00BA5FD0"/>
    <w:rsid w:val="00BB2053"/>
    <w:rsid w:val="00BB21FA"/>
    <w:rsid w:val="00BB59BA"/>
    <w:rsid w:val="00BB7917"/>
    <w:rsid w:val="00BC3720"/>
    <w:rsid w:val="00BC40F9"/>
    <w:rsid w:val="00BC436F"/>
    <w:rsid w:val="00BC45BE"/>
    <w:rsid w:val="00BC562A"/>
    <w:rsid w:val="00BC66E4"/>
    <w:rsid w:val="00BD1DEB"/>
    <w:rsid w:val="00BD7608"/>
    <w:rsid w:val="00BE0D7D"/>
    <w:rsid w:val="00BE5473"/>
    <w:rsid w:val="00BF0C3D"/>
    <w:rsid w:val="00BF4A56"/>
    <w:rsid w:val="00BF4BE9"/>
    <w:rsid w:val="00BF6A93"/>
    <w:rsid w:val="00BF7528"/>
    <w:rsid w:val="00C00DEF"/>
    <w:rsid w:val="00C01449"/>
    <w:rsid w:val="00C017F4"/>
    <w:rsid w:val="00C03C9B"/>
    <w:rsid w:val="00C054F9"/>
    <w:rsid w:val="00C0575D"/>
    <w:rsid w:val="00C06C57"/>
    <w:rsid w:val="00C10699"/>
    <w:rsid w:val="00C1133C"/>
    <w:rsid w:val="00C1145F"/>
    <w:rsid w:val="00C13191"/>
    <w:rsid w:val="00C13B06"/>
    <w:rsid w:val="00C167D6"/>
    <w:rsid w:val="00C16D9A"/>
    <w:rsid w:val="00C17BEF"/>
    <w:rsid w:val="00C21168"/>
    <w:rsid w:val="00C22120"/>
    <w:rsid w:val="00C22A13"/>
    <w:rsid w:val="00C26453"/>
    <w:rsid w:val="00C302DF"/>
    <w:rsid w:val="00C31E31"/>
    <w:rsid w:val="00C37857"/>
    <w:rsid w:val="00C378E6"/>
    <w:rsid w:val="00C37C64"/>
    <w:rsid w:val="00C425AB"/>
    <w:rsid w:val="00C42E2F"/>
    <w:rsid w:val="00C478C1"/>
    <w:rsid w:val="00C514CC"/>
    <w:rsid w:val="00C550D7"/>
    <w:rsid w:val="00C573CC"/>
    <w:rsid w:val="00C6082F"/>
    <w:rsid w:val="00C6137D"/>
    <w:rsid w:val="00C6227F"/>
    <w:rsid w:val="00C6439D"/>
    <w:rsid w:val="00C64821"/>
    <w:rsid w:val="00C70221"/>
    <w:rsid w:val="00C72122"/>
    <w:rsid w:val="00C74182"/>
    <w:rsid w:val="00C74572"/>
    <w:rsid w:val="00C746FD"/>
    <w:rsid w:val="00C76508"/>
    <w:rsid w:val="00C778DA"/>
    <w:rsid w:val="00C77D25"/>
    <w:rsid w:val="00C81148"/>
    <w:rsid w:val="00C85BA3"/>
    <w:rsid w:val="00C86D6C"/>
    <w:rsid w:val="00C9043E"/>
    <w:rsid w:val="00C9067D"/>
    <w:rsid w:val="00C91AA4"/>
    <w:rsid w:val="00C92527"/>
    <w:rsid w:val="00C9484B"/>
    <w:rsid w:val="00C94B9A"/>
    <w:rsid w:val="00CA5E4A"/>
    <w:rsid w:val="00CA7A2A"/>
    <w:rsid w:val="00CB097E"/>
    <w:rsid w:val="00CB1439"/>
    <w:rsid w:val="00CB5196"/>
    <w:rsid w:val="00CB5E7E"/>
    <w:rsid w:val="00CC0972"/>
    <w:rsid w:val="00CC1A9C"/>
    <w:rsid w:val="00CC4191"/>
    <w:rsid w:val="00CC46A0"/>
    <w:rsid w:val="00CC7FC0"/>
    <w:rsid w:val="00CD0CDA"/>
    <w:rsid w:val="00CD2652"/>
    <w:rsid w:val="00CD509C"/>
    <w:rsid w:val="00CE0934"/>
    <w:rsid w:val="00CF05D1"/>
    <w:rsid w:val="00CF371C"/>
    <w:rsid w:val="00CF69BA"/>
    <w:rsid w:val="00D018C9"/>
    <w:rsid w:val="00D05C84"/>
    <w:rsid w:val="00D0604C"/>
    <w:rsid w:val="00D1079D"/>
    <w:rsid w:val="00D1203B"/>
    <w:rsid w:val="00D145C2"/>
    <w:rsid w:val="00D15750"/>
    <w:rsid w:val="00D203EA"/>
    <w:rsid w:val="00D26E00"/>
    <w:rsid w:val="00D34724"/>
    <w:rsid w:val="00D366E6"/>
    <w:rsid w:val="00D36C3B"/>
    <w:rsid w:val="00D52871"/>
    <w:rsid w:val="00D52902"/>
    <w:rsid w:val="00D52DE0"/>
    <w:rsid w:val="00D541E7"/>
    <w:rsid w:val="00D57B05"/>
    <w:rsid w:val="00D60AD3"/>
    <w:rsid w:val="00D61611"/>
    <w:rsid w:val="00D6349C"/>
    <w:rsid w:val="00D71E7C"/>
    <w:rsid w:val="00D73995"/>
    <w:rsid w:val="00D74779"/>
    <w:rsid w:val="00D748C7"/>
    <w:rsid w:val="00D763EF"/>
    <w:rsid w:val="00D82199"/>
    <w:rsid w:val="00D83636"/>
    <w:rsid w:val="00D843E1"/>
    <w:rsid w:val="00D854EA"/>
    <w:rsid w:val="00D86F47"/>
    <w:rsid w:val="00D97220"/>
    <w:rsid w:val="00D97CC7"/>
    <w:rsid w:val="00D97E78"/>
    <w:rsid w:val="00DA10D0"/>
    <w:rsid w:val="00DA1C9F"/>
    <w:rsid w:val="00DA58C7"/>
    <w:rsid w:val="00DA5CBB"/>
    <w:rsid w:val="00DA63DB"/>
    <w:rsid w:val="00DB0EC5"/>
    <w:rsid w:val="00DB4B05"/>
    <w:rsid w:val="00DB56AD"/>
    <w:rsid w:val="00DC0862"/>
    <w:rsid w:val="00DC33FA"/>
    <w:rsid w:val="00DC3E9F"/>
    <w:rsid w:val="00DC42CC"/>
    <w:rsid w:val="00DC4A16"/>
    <w:rsid w:val="00DC7361"/>
    <w:rsid w:val="00DC7C3C"/>
    <w:rsid w:val="00DD128F"/>
    <w:rsid w:val="00DD13A3"/>
    <w:rsid w:val="00DD4CEC"/>
    <w:rsid w:val="00DD52AC"/>
    <w:rsid w:val="00DD5430"/>
    <w:rsid w:val="00DE1039"/>
    <w:rsid w:val="00DE1804"/>
    <w:rsid w:val="00DE18BB"/>
    <w:rsid w:val="00DE243E"/>
    <w:rsid w:val="00DF1FEE"/>
    <w:rsid w:val="00DF78E7"/>
    <w:rsid w:val="00E00672"/>
    <w:rsid w:val="00E01D53"/>
    <w:rsid w:val="00E02B93"/>
    <w:rsid w:val="00E02D24"/>
    <w:rsid w:val="00E05E92"/>
    <w:rsid w:val="00E103D1"/>
    <w:rsid w:val="00E1045B"/>
    <w:rsid w:val="00E147F4"/>
    <w:rsid w:val="00E159BD"/>
    <w:rsid w:val="00E164D6"/>
    <w:rsid w:val="00E164DF"/>
    <w:rsid w:val="00E20238"/>
    <w:rsid w:val="00E31ECC"/>
    <w:rsid w:val="00E34E75"/>
    <w:rsid w:val="00E37490"/>
    <w:rsid w:val="00E37577"/>
    <w:rsid w:val="00E37EB1"/>
    <w:rsid w:val="00E406E1"/>
    <w:rsid w:val="00E42E5C"/>
    <w:rsid w:val="00E43347"/>
    <w:rsid w:val="00E43F04"/>
    <w:rsid w:val="00E44FB9"/>
    <w:rsid w:val="00E45606"/>
    <w:rsid w:val="00E45AF9"/>
    <w:rsid w:val="00E45F83"/>
    <w:rsid w:val="00E47C22"/>
    <w:rsid w:val="00E511AE"/>
    <w:rsid w:val="00E521DA"/>
    <w:rsid w:val="00E55DC1"/>
    <w:rsid w:val="00E61CC6"/>
    <w:rsid w:val="00E6214D"/>
    <w:rsid w:val="00E649E3"/>
    <w:rsid w:val="00E733CA"/>
    <w:rsid w:val="00E73BBC"/>
    <w:rsid w:val="00E8002E"/>
    <w:rsid w:val="00E8022A"/>
    <w:rsid w:val="00E806C5"/>
    <w:rsid w:val="00E83F6C"/>
    <w:rsid w:val="00E85CEF"/>
    <w:rsid w:val="00E86BF3"/>
    <w:rsid w:val="00E95746"/>
    <w:rsid w:val="00E97D46"/>
    <w:rsid w:val="00EA27AD"/>
    <w:rsid w:val="00EA39A8"/>
    <w:rsid w:val="00EA41F9"/>
    <w:rsid w:val="00EA732A"/>
    <w:rsid w:val="00EB4648"/>
    <w:rsid w:val="00EB79D7"/>
    <w:rsid w:val="00EC561F"/>
    <w:rsid w:val="00ED0534"/>
    <w:rsid w:val="00ED1D70"/>
    <w:rsid w:val="00EE2F1B"/>
    <w:rsid w:val="00EE462F"/>
    <w:rsid w:val="00EE597C"/>
    <w:rsid w:val="00F015B6"/>
    <w:rsid w:val="00F03D26"/>
    <w:rsid w:val="00F10567"/>
    <w:rsid w:val="00F11E0D"/>
    <w:rsid w:val="00F128F6"/>
    <w:rsid w:val="00F16E97"/>
    <w:rsid w:val="00F175BF"/>
    <w:rsid w:val="00F204ED"/>
    <w:rsid w:val="00F26664"/>
    <w:rsid w:val="00F27E65"/>
    <w:rsid w:val="00F3450C"/>
    <w:rsid w:val="00F35585"/>
    <w:rsid w:val="00F37FC3"/>
    <w:rsid w:val="00F43661"/>
    <w:rsid w:val="00F43808"/>
    <w:rsid w:val="00F454FB"/>
    <w:rsid w:val="00F463A6"/>
    <w:rsid w:val="00F54B5A"/>
    <w:rsid w:val="00F562E7"/>
    <w:rsid w:val="00F609A6"/>
    <w:rsid w:val="00F63C38"/>
    <w:rsid w:val="00F64E2D"/>
    <w:rsid w:val="00F71B48"/>
    <w:rsid w:val="00F73677"/>
    <w:rsid w:val="00F758DF"/>
    <w:rsid w:val="00F80DCF"/>
    <w:rsid w:val="00F82F2F"/>
    <w:rsid w:val="00F86255"/>
    <w:rsid w:val="00F87E22"/>
    <w:rsid w:val="00F91913"/>
    <w:rsid w:val="00F91AE5"/>
    <w:rsid w:val="00F91B46"/>
    <w:rsid w:val="00F92F96"/>
    <w:rsid w:val="00F94A28"/>
    <w:rsid w:val="00F95A4E"/>
    <w:rsid w:val="00FA1928"/>
    <w:rsid w:val="00FA1CED"/>
    <w:rsid w:val="00FA20B4"/>
    <w:rsid w:val="00FA283B"/>
    <w:rsid w:val="00FB62FC"/>
    <w:rsid w:val="00FB6F73"/>
    <w:rsid w:val="00FB7092"/>
    <w:rsid w:val="00FB73BE"/>
    <w:rsid w:val="00FC1043"/>
    <w:rsid w:val="00FC4FA5"/>
    <w:rsid w:val="00FD133A"/>
    <w:rsid w:val="00FD4B70"/>
    <w:rsid w:val="00FD4E2A"/>
    <w:rsid w:val="00FD5FD0"/>
    <w:rsid w:val="00FE0A15"/>
    <w:rsid w:val="00FE0D47"/>
    <w:rsid w:val="00FE78C5"/>
    <w:rsid w:val="00FF16F3"/>
    <w:rsid w:val="00FF2CB4"/>
    <w:rsid w:val="00FF54C7"/>
    <w:rsid w:val="00FF5F46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47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80647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0647"/>
    <w:rPr>
      <w:rFonts w:ascii="Tahoma" w:hAnsi="Tahoma" w:cs="Tahoma"/>
    </w:rPr>
  </w:style>
  <w:style w:type="character" w:customStyle="1" w:styleId="WW8Num1z1">
    <w:name w:val="WW8Num1z1"/>
    <w:rsid w:val="00780647"/>
  </w:style>
  <w:style w:type="character" w:customStyle="1" w:styleId="WW8Num1z2">
    <w:name w:val="WW8Num1z2"/>
    <w:rsid w:val="00780647"/>
  </w:style>
  <w:style w:type="character" w:customStyle="1" w:styleId="WW8Num1z3">
    <w:name w:val="WW8Num1z3"/>
    <w:rsid w:val="00780647"/>
  </w:style>
  <w:style w:type="character" w:customStyle="1" w:styleId="WW8Num1z4">
    <w:name w:val="WW8Num1z4"/>
    <w:rsid w:val="00780647"/>
  </w:style>
  <w:style w:type="character" w:customStyle="1" w:styleId="WW8Num1z5">
    <w:name w:val="WW8Num1z5"/>
    <w:rsid w:val="00780647"/>
  </w:style>
  <w:style w:type="character" w:customStyle="1" w:styleId="WW8Num1z6">
    <w:name w:val="WW8Num1z6"/>
    <w:rsid w:val="00780647"/>
  </w:style>
  <w:style w:type="character" w:customStyle="1" w:styleId="WW8Num1z7">
    <w:name w:val="WW8Num1z7"/>
    <w:rsid w:val="00780647"/>
  </w:style>
  <w:style w:type="character" w:customStyle="1" w:styleId="WW8Num1z8">
    <w:name w:val="WW8Num1z8"/>
    <w:rsid w:val="00780647"/>
  </w:style>
  <w:style w:type="character" w:customStyle="1" w:styleId="WW8Num2z0">
    <w:name w:val="WW8Num2z0"/>
    <w:rsid w:val="00780647"/>
    <w:rPr>
      <w:rFonts w:ascii="Symbol" w:hAnsi="Symbol" w:cs="Symbol"/>
      <w:lang w:val="ru-RU"/>
    </w:rPr>
  </w:style>
  <w:style w:type="character" w:customStyle="1" w:styleId="WW8Num3z0">
    <w:name w:val="WW8Num3z0"/>
    <w:rsid w:val="00780647"/>
    <w:rPr>
      <w:rFonts w:ascii="Symbol" w:hAnsi="Symbol" w:cs="OpenSymbol"/>
      <w:lang w:val="ru-RU"/>
    </w:rPr>
  </w:style>
  <w:style w:type="character" w:customStyle="1" w:styleId="5">
    <w:name w:val="Основной шрифт абзаца5"/>
    <w:rsid w:val="00780647"/>
  </w:style>
  <w:style w:type="character" w:customStyle="1" w:styleId="WW8Num4z0">
    <w:name w:val="WW8Num4z0"/>
    <w:rsid w:val="00780647"/>
    <w:rPr>
      <w:rFonts w:ascii="Symbol" w:hAnsi="Symbol" w:cs="OpenSymbol"/>
    </w:rPr>
  </w:style>
  <w:style w:type="character" w:customStyle="1" w:styleId="WW8Num4z1">
    <w:name w:val="WW8Num4z1"/>
    <w:rsid w:val="00780647"/>
  </w:style>
  <w:style w:type="character" w:customStyle="1" w:styleId="WW8Num4z2">
    <w:name w:val="WW8Num4z2"/>
    <w:rsid w:val="00780647"/>
  </w:style>
  <w:style w:type="character" w:customStyle="1" w:styleId="WW8Num4z3">
    <w:name w:val="WW8Num4z3"/>
    <w:rsid w:val="00780647"/>
  </w:style>
  <w:style w:type="character" w:customStyle="1" w:styleId="WW8Num4z4">
    <w:name w:val="WW8Num4z4"/>
    <w:rsid w:val="00780647"/>
  </w:style>
  <w:style w:type="character" w:customStyle="1" w:styleId="WW8Num4z5">
    <w:name w:val="WW8Num4z5"/>
    <w:rsid w:val="00780647"/>
  </w:style>
  <w:style w:type="character" w:customStyle="1" w:styleId="WW8Num4z6">
    <w:name w:val="WW8Num4z6"/>
    <w:rsid w:val="00780647"/>
  </w:style>
  <w:style w:type="character" w:customStyle="1" w:styleId="WW8Num4z7">
    <w:name w:val="WW8Num4z7"/>
    <w:rsid w:val="00780647"/>
  </w:style>
  <w:style w:type="character" w:customStyle="1" w:styleId="WW8Num4z8">
    <w:name w:val="WW8Num4z8"/>
    <w:rsid w:val="00780647"/>
  </w:style>
  <w:style w:type="character" w:customStyle="1" w:styleId="WW8Num5z0">
    <w:name w:val="WW8Num5z0"/>
    <w:rsid w:val="00780647"/>
    <w:rPr>
      <w:rFonts w:ascii="Symbol" w:hAnsi="Symbol" w:cs="OpenSymbol"/>
    </w:rPr>
  </w:style>
  <w:style w:type="character" w:customStyle="1" w:styleId="WW8Num5z1">
    <w:name w:val="WW8Num5z1"/>
    <w:rsid w:val="00780647"/>
  </w:style>
  <w:style w:type="character" w:customStyle="1" w:styleId="WW8Num5z2">
    <w:name w:val="WW8Num5z2"/>
    <w:rsid w:val="00780647"/>
  </w:style>
  <w:style w:type="character" w:customStyle="1" w:styleId="WW8Num5z3">
    <w:name w:val="WW8Num5z3"/>
    <w:rsid w:val="00780647"/>
  </w:style>
  <w:style w:type="character" w:customStyle="1" w:styleId="WW8Num5z4">
    <w:name w:val="WW8Num5z4"/>
    <w:rsid w:val="00780647"/>
  </w:style>
  <w:style w:type="character" w:customStyle="1" w:styleId="WW8Num5z5">
    <w:name w:val="WW8Num5z5"/>
    <w:rsid w:val="00780647"/>
  </w:style>
  <w:style w:type="character" w:customStyle="1" w:styleId="WW8Num5z6">
    <w:name w:val="WW8Num5z6"/>
    <w:rsid w:val="00780647"/>
  </w:style>
  <w:style w:type="character" w:customStyle="1" w:styleId="WW8Num5z7">
    <w:name w:val="WW8Num5z7"/>
    <w:rsid w:val="00780647"/>
  </w:style>
  <w:style w:type="character" w:customStyle="1" w:styleId="WW8Num5z8">
    <w:name w:val="WW8Num5z8"/>
    <w:rsid w:val="00780647"/>
  </w:style>
  <w:style w:type="character" w:customStyle="1" w:styleId="WW8Num6z0">
    <w:name w:val="WW8Num6z0"/>
    <w:rsid w:val="00780647"/>
    <w:rPr>
      <w:rFonts w:ascii="Symbol" w:hAnsi="Symbol" w:cs="OpenSymbol"/>
    </w:rPr>
  </w:style>
  <w:style w:type="character" w:customStyle="1" w:styleId="WW8Num6z1">
    <w:name w:val="WW8Num6z1"/>
    <w:rsid w:val="00780647"/>
  </w:style>
  <w:style w:type="character" w:customStyle="1" w:styleId="WW8Num6z2">
    <w:name w:val="WW8Num6z2"/>
    <w:rsid w:val="00780647"/>
  </w:style>
  <w:style w:type="character" w:customStyle="1" w:styleId="WW8Num6z3">
    <w:name w:val="WW8Num6z3"/>
    <w:rsid w:val="00780647"/>
  </w:style>
  <w:style w:type="character" w:customStyle="1" w:styleId="WW8Num6z4">
    <w:name w:val="WW8Num6z4"/>
    <w:rsid w:val="00780647"/>
  </w:style>
  <w:style w:type="character" w:customStyle="1" w:styleId="WW8Num6z5">
    <w:name w:val="WW8Num6z5"/>
    <w:rsid w:val="00780647"/>
  </w:style>
  <w:style w:type="character" w:customStyle="1" w:styleId="WW8Num6z6">
    <w:name w:val="WW8Num6z6"/>
    <w:rsid w:val="00780647"/>
  </w:style>
  <w:style w:type="character" w:customStyle="1" w:styleId="WW8Num6z7">
    <w:name w:val="WW8Num6z7"/>
    <w:rsid w:val="00780647"/>
  </w:style>
  <w:style w:type="character" w:customStyle="1" w:styleId="WW8Num6z8">
    <w:name w:val="WW8Num6z8"/>
    <w:rsid w:val="00780647"/>
  </w:style>
  <w:style w:type="character" w:customStyle="1" w:styleId="WW8Num7z0">
    <w:name w:val="WW8Num7z0"/>
    <w:rsid w:val="00780647"/>
    <w:rPr>
      <w:rFonts w:ascii="Symbol" w:hAnsi="Symbol" w:cs="OpenSymbol"/>
    </w:rPr>
  </w:style>
  <w:style w:type="character" w:customStyle="1" w:styleId="Absatz-Standardschriftart">
    <w:name w:val="Absatz-Standardschriftart"/>
    <w:rsid w:val="00780647"/>
  </w:style>
  <w:style w:type="character" w:customStyle="1" w:styleId="WW-Absatz-Standardschriftart">
    <w:name w:val="WW-Absatz-Standardschriftart"/>
    <w:rsid w:val="00780647"/>
  </w:style>
  <w:style w:type="character" w:customStyle="1" w:styleId="WW-Absatz-Standardschriftart1">
    <w:name w:val="WW-Absatz-Standardschriftart1"/>
    <w:rsid w:val="00780647"/>
  </w:style>
  <w:style w:type="character" w:customStyle="1" w:styleId="WW8Num8z0">
    <w:name w:val="WW8Num8z0"/>
    <w:rsid w:val="00780647"/>
    <w:rPr>
      <w:rFonts w:ascii="Symbol" w:hAnsi="Symbol" w:cs="OpenSymbol"/>
    </w:rPr>
  </w:style>
  <w:style w:type="character" w:customStyle="1" w:styleId="WW8Num9z0">
    <w:name w:val="WW8Num9z0"/>
    <w:rsid w:val="0078064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80647"/>
  </w:style>
  <w:style w:type="character" w:customStyle="1" w:styleId="WW-Absatz-Standardschriftart111">
    <w:name w:val="WW-Absatz-Standardschriftart111"/>
    <w:rsid w:val="00780647"/>
  </w:style>
  <w:style w:type="character" w:customStyle="1" w:styleId="WW-Absatz-Standardschriftart1111">
    <w:name w:val="WW-Absatz-Standardschriftart1111"/>
    <w:rsid w:val="00780647"/>
  </w:style>
  <w:style w:type="character" w:customStyle="1" w:styleId="WW-Absatz-Standardschriftart11111">
    <w:name w:val="WW-Absatz-Standardschriftart11111"/>
    <w:rsid w:val="00780647"/>
  </w:style>
  <w:style w:type="character" w:customStyle="1" w:styleId="WW-Absatz-Standardschriftart111111">
    <w:name w:val="WW-Absatz-Standardschriftart111111"/>
    <w:rsid w:val="00780647"/>
  </w:style>
  <w:style w:type="character" w:customStyle="1" w:styleId="WW-Absatz-Standardschriftart1111111">
    <w:name w:val="WW-Absatz-Standardschriftart1111111"/>
    <w:rsid w:val="00780647"/>
  </w:style>
  <w:style w:type="character" w:customStyle="1" w:styleId="WW-Absatz-Standardschriftart11111111">
    <w:name w:val="WW-Absatz-Standardschriftart11111111"/>
    <w:rsid w:val="00780647"/>
  </w:style>
  <w:style w:type="character" w:customStyle="1" w:styleId="WW-Absatz-Standardschriftart111111111">
    <w:name w:val="WW-Absatz-Standardschriftart111111111"/>
    <w:rsid w:val="00780647"/>
  </w:style>
  <w:style w:type="character" w:customStyle="1" w:styleId="WW-Absatz-Standardschriftart1111111111">
    <w:name w:val="WW-Absatz-Standardschriftart1111111111"/>
    <w:rsid w:val="00780647"/>
  </w:style>
  <w:style w:type="character" w:customStyle="1" w:styleId="WW-Absatz-Standardschriftart11111111111">
    <w:name w:val="WW-Absatz-Standardschriftart11111111111"/>
    <w:rsid w:val="00780647"/>
  </w:style>
  <w:style w:type="character" w:customStyle="1" w:styleId="WW-Absatz-Standardschriftart111111111111">
    <w:name w:val="WW-Absatz-Standardschriftart111111111111"/>
    <w:rsid w:val="00780647"/>
  </w:style>
  <w:style w:type="character" w:customStyle="1" w:styleId="WW-Absatz-Standardschriftart1111111111111">
    <w:name w:val="WW-Absatz-Standardschriftart1111111111111"/>
    <w:rsid w:val="00780647"/>
  </w:style>
  <w:style w:type="character" w:customStyle="1" w:styleId="WW-Absatz-Standardschriftart11111111111111">
    <w:name w:val="WW-Absatz-Standardschriftart11111111111111"/>
    <w:rsid w:val="00780647"/>
  </w:style>
  <w:style w:type="character" w:customStyle="1" w:styleId="WW-Absatz-Standardschriftart111111111111111">
    <w:name w:val="WW-Absatz-Standardschriftart111111111111111"/>
    <w:rsid w:val="00780647"/>
  </w:style>
  <w:style w:type="character" w:customStyle="1" w:styleId="WW-Absatz-Standardschriftart1111111111111111">
    <w:name w:val="WW-Absatz-Standardschriftart1111111111111111"/>
    <w:rsid w:val="00780647"/>
  </w:style>
  <w:style w:type="character" w:customStyle="1" w:styleId="WW-Absatz-Standardschriftart11111111111111111">
    <w:name w:val="WW-Absatz-Standardschriftart11111111111111111"/>
    <w:rsid w:val="00780647"/>
  </w:style>
  <w:style w:type="character" w:customStyle="1" w:styleId="WW-Absatz-Standardschriftart111111111111111111">
    <w:name w:val="WW-Absatz-Standardschriftart111111111111111111"/>
    <w:rsid w:val="00780647"/>
  </w:style>
  <w:style w:type="character" w:customStyle="1" w:styleId="WW-Absatz-Standardschriftart1111111111111111111">
    <w:name w:val="WW-Absatz-Standardschriftart1111111111111111111"/>
    <w:rsid w:val="00780647"/>
  </w:style>
  <w:style w:type="character" w:customStyle="1" w:styleId="WW-Absatz-Standardschriftart11111111111111111111">
    <w:name w:val="WW-Absatz-Standardschriftart11111111111111111111"/>
    <w:rsid w:val="00780647"/>
  </w:style>
  <w:style w:type="character" w:customStyle="1" w:styleId="WW-Absatz-Standardschriftart111111111111111111111">
    <w:name w:val="WW-Absatz-Standardschriftart111111111111111111111"/>
    <w:rsid w:val="00780647"/>
  </w:style>
  <w:style w:type="character" w:customStyle="1" w:styleId="WW-Absatz-Standardschriftart1111111111111111111111">
    <w:name w:val="WW-Absatz-Standardschriftart1111111111111111111111"/>
    <w:rsid w:val="00780647"/>
  </w:style>
  <w:style w:type="character" w:customStyle="1" w:styleId="WW-Absatz-Standardschriftart11111111111111111111111">
    <w:name w:val="WW-Absatz-Standardschriftart11111111111111111111111"/>
    <w:rsid w:val="00780647"/>
  </w:style>
  <w:style w:type="character" w:customStyle="1" w:styleId="WW-Absatz-Standardschriftart111111111111111111111111">
    <w:name w:val="WW-Absatz-Standardschriftart111111111111111111111111"/>
    <w:rsid w:val="00780647"/>
  </w:style>
  <w:style w:type="character" w:customStyle="1" w:styleId="WW-Absatz-Standardschriftart1111111111111111111111111">
    <w:name w:val="WW-Absatz-Standardschriftart1111111111111111111111111"/>
    <w:rsid w:val="00780647"/>
  </w:style>
  <w:style w:type="character" w:customStyle="1" w:styleId="WW-Absatz-Standardschriftart11111111111111111111111111">
    <w:name w:val="WW-Absatz-Standardschriftart11111111111111111111111111"/>
    <w:rsid w:val="00780647"/>
  </w:style>
  <w:style w:type="character" w:customStyle="1" w:styleId="WW-Absatz-Standardschriftart111111111111111111111111111">
    <w:name w:val="WW-Absatz-Standardschriftart111111111111111111111111111"/>
    <w:rsid w:val="00780647"/>
  </w:style>
  <w:style w:type="character" w:customStyle="1" w:styleId="WW-Absatz-Standardschriftart1111111111111111111111111111">
    <w:name w:val="WW-Absatz-Standardschriftart1111111111111111111111111111"/>
    <w:rsid w:val="00780647"/>
  </w:style>
  <w:style w:type="character" w:customStyle="1" w:styleId="WW-Absatz-Standardschriftart11111111111111111111111111111">
    <w:name w:val="WW-Absatz-Standardschriftart11111111111111111111111111111"/>
    <w:rsid w:val="00780647"/>
  </w:style>
  <w:style w:type="character" w:customStyle="1" w:styleId="WW-Absatz-Standardschriftart111111111111111111111111111111">
    <w:name w:val="WW-Absatz-Standardschriftart111111111111111111111111111111"/>
    <w:rsid w:val="00780647"/>
  </w:style>
  <w:style w:type="character" w:customStyle="1" w:styleId="WW-Absatz-Standardschriftart1111111111111111111111111111111">
    <w:name w:val="WW-Absatz-Standardschriftart1111111111111111111111111111111"/>
    <w:rsid w:val="00780647"/>
  </w:style>
  <w:style w:type="character" w:customStyle="1" w:styleId="WW-Absatz-Standardschriftart11111111111111111111111111111111">
    <w:name w:val="WW-Absatz-Standardschriftart11111111111111111111111111111111"/>
    <w:rsid w:val="00780647"/>
  </w:style>
  <w:style w:type="character" w:customStyle="1" w:styleId="WW-Absatz-Standardschriftart111111111111111111111111111111111">
    <w:name w:val="WW-Absatz-Standardschriftart111111111111111111111111111111111"/>
    <w:rsid w:val="00780647"/>
  </w:style>
  <w:style w:type="character" w:customStyle="1" w:styleId="WW-Absatz-Standardschriftart1111111111111111111111111111111111">
    <w:name w:val="WW-Absatz-Standardschriftart1111111111111111111111111111111111"/>
    <w:rsid w:val="00780647"/>
  </w:style>
  <w:style w:type="character" w:customStyle="1" w:styleId="WW-Absatz-Standardschriftart11111111111111111111111111111111111">
    <w:name w:val="WW-Absatz-Standardschriftart11111111111111111111111111111111111"/>
    <w:rsid w:val="00780647"/>
  </w:style>
  <w:style w:type="character" w:customStyle="1" w:styleId="WW-Absatz-Standardschriftart111111111111111111111111111111111111">
    <w:name w:val="WW-Absatz-Standardschriftart111111111111111111111111111111111111"/>
    <w:rsid w:val="00780647"/>
  </w:style>
  <w:style w:type="character" w:customStyle="1" w:styleId="WW-Absatz-Standardschriftart1111111111111111111111111111111111111">
    <w:name w:val="WW-Absatz-Standardschriftart1111111111111111111111111111111111111"/>
    <w:rsid w:val="00780647"/>
  </w:style>
  <w:style w:type="character" w:customStyle="1" w:styleId="4">
    <w:name w:val="Основной шрифт абзаца4"/>
    <w:rsid w:val="00780647"/>
  </w:style>
  <w:style w:type="character" w:customStyle="1" w:styleId="WW-Absatz-Standardschriftart11111111111111111111111111111111111111">
    <w:name w:val="WW-Absatz-Standardschriftart11111111111111111111111111111111111111"/>
    <w:rsid w:val="00780647"/>
  </w:style>
  <w:style w:type="character" w:customStyle="1" w:styleId="3">
    <w:name w:val="Основной шрифт абзаца3"/>
    <w:rsid w:val="00780647"/>
  </w:style>
  <w:style w:type="character" w:customStyle="1" w:styleId="WW-Absatz-Standardschriftart111111111111111111111111111111111111111">
    <w:name w:val="WW-Absatz-Standardschriftart111111111111111111111111111111111111111"/>
    <w:rsid w:val="00780647"/>
  </w:style>
  <w:style w:type="character" w:customStyle="1" w:styleId="WW-Absatz-Standardschriftart1111111111111111111111111111111111111111">
    <w:name w:val="WW-Absatz-Standardschriftart1111111111111111111111111111111111111111"/>
    <w:rsid w:val="00780647"/>
  </w:style>
  <w:style w:type="character" w:customStyle="1" w:styleId="WW-Absatz-Standardschriftart11111111111111111111111111111111111111111">
    <w:name w:val="WW-Absatz-Standardschriftart11111111111111111111111111111111111111111"/>
    <w:rsid w:val="00780647"/>
  </w:style>
  <w:style w:type="character" w:customStyle="1" w:styleId="WW-Absatz-Standardschriftart111111111111111111111111111111111111111111">
    <w:name w:val="WW-Absatz-Standardschriftart111111111111111111111111111111111111111111"/>
    <w:rsid w:val="00780647"/>
  </w:style>
  <w:style w:type="character" w:customStyle="1" w:styleId="WW-Absatz-Standardschriftart1111111111111111111111111111111111111111111">
    <w:name w:val="WW-Absatz-Standardschriftart1111111111111111111111111111111111111111111"/>
    <w:rsid w:val="00780647"/>
  </w:style>
  <w:style w:type="character" w:customStyle="1" w:styleId="2">
    <w:name w:val="Основной шрифт абзаца2"/>
    <w:rsid w:val="00780647"/>
  </w:style>
  <w:style w:type="character" w:customStyle="1" w:styleId="WW-Absatz-Standardschriftart11111111111111111111111111111111111111111111">
    <w:name w:val="WW-Absatz-Standardschriftart11111111111111111111111111111111111111111111"/>
    <w:rsid w:val="00780647"/>
  </w:style>
  <w:style w:type="character" w:customStyle="1" w:styleId="WW-Absatz-Standardschriftart111111111111111111111111111111111111111111111">
    <w:name w:val="WW-Absatz-Standardschriftart111111111111111111111111111111111111111111111"/>
    <w:rsid w:val="00780647"/>
  </w:style>
  <w:style w:type="character" w:customStyle="1" w:styleId="WW-Absatz-Standardschriftart1111111111111111111111111111111111111111111111">
    <w:name w:val="WW-Absatz-Standardschriftart1111111111111111111111111111111111111111111111"/>
    <w:rsid w:val="00780647"/>
  </w:style>
  <w:style w:type="character" w:customStyle="1" w:styleId="WW-Absatz-Standardschriftart11111111111111111111111111111111111111111111111">
    <w:name w:val="WW-Absatz-Standardschriftart11111111111111111111111111111111111111111111111"/>
    <w:rsid w:val="00780647"/>
  </w:style>
  <w:style w:type="character" w:customStyle="1" w:styleId="WW-Absatz-Standardschriftart111111111111111111111111111111111111111111111111">
    <w:name w:val="WW-Absatz-Standardschriftart111111111111111111111111111111111111111111111111"/>
    <w:rsid w:val="00780647"/>
  </w:style>
  <w:style w:type="character" w:customStyle="1" w:styleId="WW-Absatz-Standardschriftart1111111111111111111111111111111111111111111111111">
    <w:name w:val="WW-Absatz-Standardschriftart1111111111111111111111111111111111111111111111111"/>
    <w:rsid w:val="007806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06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0647"/>
  </w:style>
  <w:style w:type="character" w:customStyle="1" w:styleId="10">
    <w:name w:val="Основной шрифт абзаца1"/>
    <w:rsid w:val="00780647"/>
  </w:style>
  <w:style w:type="character" w:styleId="a3">
    <w:name w:val="Strong"/>
    <w:uiPriority w:val="22"/>
    <w:qFormat/>
    <w:rsid w:val="00780647"/>
    <w:rPr>
      <w:b/>
      <w:bCs/>
    </w:rPr>
  </w:style>
  <w:style w:type="character" w:customStyle="1" w:styleId="a4">
    <w:name w:val="Маркеры списка"/>
    <w:rsid w:val="0078064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780647"/>
  </w:style>
  <w:style w:type="character" w:customStyle="1" w:styleId="a6">
    <w:name w:val="Верхний колонтитул Знак"/>
    <w:rsid w:val="00780647"/>
    <w:rPr>
      <w:rFonts w:eastAsia="Andale Sans UI"/>
      <w:kern w:val="1"/>
      <w:sz w:val="24"/>
      <w:szCs w:val="24"/>
    </w:rPr>
  </w:style>
  <w:style w:type="character" w:customStyle="1" w:styleId="a7">
    <w:name w:val="Нижний колонтитул Знак"/>
    <w:rsid w:val="00780647"/>
    <w:rPr>
      <w:rFonts w:eastAsia="Andale Sans UI"/>
      <w:kern w:val="1"/>
      <w:sz w:val="24"/>
      <w:szCs w:val="24"/>
    </w:rPr>
  </w:style>
  <w:style w:type="character" w:styleId="a8">
    <w:name w:val="Hyperlink"/>
    <w:rsid w:val="00780647"/>
    <w:rPr>
      <w:color w:val="000080"/>
      <w:u w:val="single"/>
    </w:rPr>
  </w:style>
  <w:style w:type="character" w:customStyle="1" w:styleId="FontStyle13">
    <w:name w:val="Font Style13"/>
    <w:rsid w:val="00780647"/>
    <w:rPr>
      <w:rFonts w:ascii="Times New Roman" w:hAnsi="Times New Roman" w:cs="Times New Roman"/>
      <w:b/>
      <w:sz w:val="20"/>
    </w:rPr>
  </w:style>
  <w:style w:type="character" w:customStyle="1" w:styleId="FontStyle16">
    <w:name w:val="Font Style16"/>
    <w:rsid w:val="00780647"/>
    <w:rPr>
      <w:rFonts w:ascii="Times New Roman" w:hAnsi="Times New Roman" w:cs="Times New Roman"/>
      <w:sz w:val="20"/>
    </w:rPr>
  </w:style>
  <w:style w:type="character" w:customStyle="1" w:styleId="FontStyle12">
    <w:name w:val="Font Style12"/>
    <w:rsid w:val="00780647"/>
  </w:style>
  <w:style w:type="character" w:customStyle="1" w:styleId="FontStyle14">
    <w:name w:val="Font Style14"/>
    <w:rsid w:val="00780647"/>
    <w:rPr>
      <w:rFonts w:ascii="Tahoma" w:hAnsi="Tahoma" w:cs="Tahoma"/>
      <w:sz w:val="18"/>
      <w:szCs w:val="18"/>
    </w:rPr>
  </w:style>
  <w:style w:type="character" w:customStyle="1" w:styleId="FontStyle15">
    <w:name w:val="Font Style15"/>
    <w:rsid w:val="00780647"/>
    <w:rPr>
      <w:rFonts w:ascii="Times New Roman" w:hAnsi="Times New Roman" w:cs="Times New Roman"/>
      <w:sz w:val="26"/>
      <w:szCs w:val="26"/>
    </w:rPr>
  </w:style>
  <w:style w:type="character" w:styleId="a9">
    <w:name w:val="Emphasis"/>
    <w:qFormat/>
    <w:rsid w:val="00780647"/>
    <w:rPr>
      <w:i/>
      <w:iCs/>
    </w:rPr>
  </w:style>
  <w:style w:type="character" w:customStyle="1" w:styleId="FontStyle145">
    <w:name w:val="Font Style145"/>
    <w:rsid w:val="00780647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9">
    <w:name w:val="Font Style19"/>
    <w:rsid w:val="00780647"/>
    <w:rPr>
      <w:rFonts w:ascii="Times New Roman" w:hAnsi="Times New Roman" w:cs="Times New Roman"/>
      <w:sz w:val="24"/>
    </w:rPr>
  </w:style>
  <w:style w:type="character" w:customStyle="1" w:styleId="FontStyle22">
    <w:name w:val="Font Style22"/>
    <w:rsid w:val="00780647"/>
    <w:rPr>
      <w:rFonts w:ascii="Times New Roman" w:hAnsi="Times New Roman" w:cs="Times New Roman"/>
      <w:sz w:val="22"/>
      <w:szCs w:val="22"/>
    </w:rPr>
  </w:style>
  <w:style w:type="paragraph" w:customStyle="1" w:styleId="aa">
    <w:name w:val="Заголовок"/>
    <w:basedOn w:val="a"/>
    <w:next w:val="ab"/>
    <w:rsid w:val="0078064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"/>
    <w:rsid w:val="00780647"/>
    <w:pPr>
      <w:spacing w:after="120"/>
    </w:pPr>
  </w:style>
  <w:style w:type="paragraph" w:styleId="ac">
    <w:name w:val="List"/>
    <w:basedOn w:val="ab"/>
    <w:rsid w:val="00780647"/>
    <w:rPr>
      <w:rFonts w:cs="Tahoma"/>
    </w:rPr>
  </w:style>
  <w:style w:type="paragraph" w:customStyle="1" w:styleId="6">
    <w:name w:val="Название6"/>
    <w:basedOn w:val="a"/>
    <w:rsid w:val="00780647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780647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806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78064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806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780647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806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78064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806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80647"/>
    <w:pPr>
      <w:suppressLineNumbers/>
    </w:pPr>
    <w:rPr>
      <w:rFonts w:ascii="Arial" w:hAnsi="Arial" w:cs="Tahoma"/>
    </w:rPr>
  </w:style>
  <w:style w:type="paragraph" w:styleId="ad">
    <w:name w:val="Title"/>
    <w:basedOn w:val="aa"/>
    <w:next w:val="ae"/>
    <w:link w:val="af"/>
    <w:qFormat/>
    <w:rsid w:val="00780647"/>
  </w:style>
  <w:style w:type="paragraph" w:styleId="ae">
    <w:name w:val="Subtitle"/>
    <w:basedOn w:val="aa"/>
    <w:next w:val="ab"/>
    <w:qFormat/>
    <w:rsid w:val="00780647"/>
    <w:pPr>
      <w:jc w:val="center"/>
    </w:pPr>
    <w:rPr>
      <w:i/>
      <w:iCs/>
    </w:rPr>
  </w:style>
  <w:style w:type="paragraph" w:customStyle="1" w:styleId="11">
    <w:name w:val="Название1"/>
    <w:basedOn w:val="a"/>
    <w:rsid w:val="007806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80647"/>
    <w:pPr>
      <w:suppressLineNumbers/>
    </w:pPr>
    <w:rPr>
      <w:rFonts w:cs="Tahoma"/>
    </w:rPr>
  </w:style>
  <w:style w:type="paragraph" w:customStyle="1" w:styleId="af0">
    <w:name w:val="Без интервала Знак"/>
    <w:basedOn w:val="a"/>
    <w:rsid w:val="00780647"/>
    <w:rPr>
      <w:rFonts w:ascii="Trebuchet MS" w:eastAsia="Georgia" w:hAnsi="Trebuchet MS" w:cs="Trebuchet MS"/>
      <w:sz w:val="22"/>
      <w:szCs w:val="22"/>
      <w:lang w:val="en-US" w:eastAsia="en-US" w:bidi="en-US"/>
    </w:rPr>
  </w:style>
  <w:style w:type="paragraph" w:styleId="af1">
    <w:name w:val="Body Text Indent"/>
    <w:basedOn w:val="a"/>
    <w:rsid w:val="00780647"/>
    <w:pPr>
      <w:spacing w:after="120"/>
      <w:ind w:left="283"/>
    </w:pPr>
  </w:style>
  <w:style w:type="paragraph" w:customStyle="1" w:styleId="af2">
    <w:name w:val="Содержимое таблицы"/>
    <w:basedOn w:val="a"/>
    <w:rsid w:val="00780647"/>
    <w:pPr>
      <w:suppressLineNumbers/>
    </w:pPr>
  </w:style>
  <w:style w:type="paragraph" w:customStyle="1" w:styleId="310">
    <w:name w:val="Основной текст 31"/>
    <w:basedOn w:val="a"/>
    <w:rsid w:val="00780647"/>
    <w:pPr>
      <w:spacing w:after="120"/>
    </w:pPr>
    <w:rPr>
      <w:sz w:val="16"/>
      <w:szCs w:val="16"/>
    </w:rPr>
  </w:style>
  <w:style w:type="paragraph" w:customStyle="1" w:styleId="af3">
    <w:name w:val="Заголовок таблицы"/>
    <w:basedOn w:val="af2"/>
    <w:rsid w:val="00780647"/>
    <w:pPr>
      <w:jc w:val="center"/>
    </w:pPr>
    <w:rPr>
      <w:b/>
      <w:bCs/>
    </w:rPr>
  </w:style>
  <w:style w:type="paragraph" w:styleId="af4">
    <w:name w:val="Normal (Web)"/>
    <w:basedOn w:val="a"/>
    <w:rsid w:val="00780647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af5">
    <w:name w:val="header"/>
    <w:basedOn w:val="a"/>
    <w:rsid w:val="00780647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78064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8064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78064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78064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780647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78064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80647"/>
    <w:pPr>
      <w:widowControl w:val="0"/>
      <w:suppressAutoHyphens/>
    </w:pPr>
    <w:rPr>
      <w:rFonts w:ascii="Arial" w:eastAsia="Arial Unicode MS" w:hAnsi="Arial" w:cs="Arial"/>
      <w:szCs w:val="24"/>
      <w:lang w:eastAsia="ar-SA"/>
    </w:rPr>
  </w:style>
  <w:style w:type="paragraph" w:customStyle="1" w:styleId="13">
    <w:name w:val="Абзац списка1"/>
    <w:basedOn w:val="a"/>
    <w:rsid w:val="0078064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780647"/>
  </w:style>
  <w:style w:type="paragraph" w:customStyle="1" w:styleId="Style6">
    <w:name w:val="Style6"/>
    <w:basedOn w:val="a"/>
    <w:rsid w:val="00780647"/>
    <w:pPr>
      <w:autoSpaceDE w:val="0"/>
      <w:spacing w:line="293" w:lineRule="exact"/>
      <w:ind w:firstLine="624"/>
      <w:jc w:val="both"/>
    </w:pPr>
    <w:rPr>
      <w:rFonts w:eastAsia="Batang"/>
    </w:rPr>
  </w:style>
  <w:style w:type="paragraph" w:customStyle="1" w:styleId="Style5">
    <w:name w:val="Style5"/>
    <w:basedOn w:val="a"/>
    <w:rsid w:val="00780647"/>
    <w:pPr>
      <w:autoSpaceDE w:val="0"/>
      <w:spacing w:line="216" w:lineRule="exact"/>
    </w:pPr>
    <w:rPr>
      <w:rFonts w:eastAsia="Batang"/>
    </w:rPr>
  </w:style>
  <w:style w:type="paragraph" w:customStyle="1" w:styleId="Style11">
    <w:name w:val="Style11"/>
    <w:basedOn w:val="a"/>
    <w:rsid w:val="00780647"/>
    <w:pPr>
      <w:suppressAutoHyphens w:val="0"/>
      <w:autoSpaceDE w:val="0"/>
      <w:spacing w:line="276" w:lineRule="exact"/>
      <w:ind w:firstLine="686"/>
    </w:pPr>
    <w:rPr>
      <w:rFonts w:ascii="Franklin Gothic Medium Cond" w:eastAsia="Batang" w:hAnsi="Franklin Gothic Medium Cond" w:cs="Franklin Gothic Medium Cond"/>
    </w:rPr>
  </w:style>
  <w:style w:type="paragraph" w:customStyle="1" w:styleId="Style9">
    <w:name w:val="Style9"/>
    <w:basedOn w:val="a"/>
    <w:rsid w:val="00780647"/>
    <w:pPr>
      <w:suppressAutoHyphens w:val="0"/>
      <w:autoSpaceDE w:val="0"/>
      <w:spacing w:line="348" w:lineRule="exact"/>
      <w:ind w:firstLine="684"/>
      <w:jc w:val="both"/>
    </w:pPr>
    <w:rPr>
      <w:rFonts w:eastAsia="Batang"/>
    </w:rPr>
  </w:style>
  <w:style w:type="paragraph" w:styleId="af7">
    <w:name w:val="No Spacing"/>
    <w:uiPriority w:val="1"/>
    <w:qFormat/>
    <w:rsid w:val="0078064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Базовый"/>
    <w:rsid w:val="0078064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8">
    <w:name w:val="List Paragraph"/>
    <w:basedOn w:val="a"/>
    <w:uiPriority w:val="99"/>
    <w:qFormat/>
    <w:rsid w:val="001C0C0F"/>
    <w:pPr>
      <w:ind w:left="720"/>
      <w:contextualSpacing/>
    </w:pPr>
  </w:style>
  <w:style w:type="paragraph" w:styleId="32">
    <w:name w:val="Body Text Indent 3"/>
    <w:basedOn w:val="a"/>
    <w:link w:val="33"/>
    <w:rsid w:val="00BA396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A396C"/>
    <w:rPr>
      <w:sz w:val="16"/>
      <w:szCs w:val="16"/>
    </w:rPr>
  </w:style>
  <w:style w:type="paragraph" w:customStyle="1" w:styleId="14">
    <w:name w:val="Знак Знак Знак1 Знак Знак Знак Знак Знак Знак Знак"/>
    <w:basedOn w:val="a"/>
    <w:rsid w:val="0088619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af9">
    <w:name w:val="Plain Text"/>
    <w:basedOn w:val="a"/>
    <w:link w:val="afa"/>
    <w:rsid w:val="00A6715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67155"/>
    <w:rPr>
      <w:rFonts w:ascii="Courier New" w:hAnsi="Courier New" w:cs="Courier New"/>
    </w:rPr>
  </w:style>
  <w:style w:type="paragraph" w:customStyle="1" w:styleId="afb">
    <w:name w:val="Текст в заданном формате"/>
    <w:basedOn w:val="a"/>
    <w:rsid w:val="002101F9"/>
    <w:rPr>
      <w:rFonts w:ascii="Courier New" w:eastAsia="NSimSun" w:hAnsi="Courier New" w:cs="Courier New"/>
      <w:kern w:val="0"/>
      <w:sz w:val="20"/>
      <w:szCs w:val="20"/>
      <w:lang w:eastAsia="hi-IN" w:bidi="hi-IN"/>
    </w:rPr>
  </w:style>
  <w:style w:type="character" w:customStyle="1" w:styleId="blk">
    <w:name w:val="blk"/>
    <w:basedOn w:val="a0"/>
    <w:rsid w:val="00222FC9"/>
  </w:style>
  <w:style w:type="character" w:customStyle="1" w:styleId="hl">
    <w:name w:val="hl"/>
    <w:basedOn w:val="a0"/>
    <w:rsid w:val="00222FC9"/>
  </w:style>
  <w:style w:type="table" w:styleId="afc">
    <w:name w:val="Table Grid"/>
    <w:basedOn w:val="a1"/>
    <w:uiPriority w:val="59"/>
    <w:rsid w:val="00C6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8B372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372C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">
    <w:name w:val="Название Знак"/>
    <w:basedOn w:val="a0"/>
    <w:link w:val="ad"/>
    <w:rsid w:val="004A2C27"/>
    <w:rPr>
      <w:rFonts w:ascii="Arial" w:eastAsia="Andale Sans UI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преступлений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10 мес.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несовершеннолетних, совершивших преступления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10 мес. 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90992000"/>
        <c:axId val="91027328"/>
      </c:barChart>
      <c:catAx>
        <c:axId val="90992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027328"/>
        <c:crosses val="autoZero"/>
        <c:auto val="1"/>
        <c:lblAlgn val="ctr"/>
        <c:lblOffset val="100"/>
      </c:catAx>
      <c:valAx>
        <c:axId val="91027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992000"/>
        <c:crosses val="autoZero"/>
        <c:crossBetween val="between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EE33-A2BD-444E-B30C-59667694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KushkovaSV</dc:creator>
  <cp:lastModifiedBy>Петрова ОВ</cp:lastModifiedBy>
  <cp:revision>6</cp:revision>
  <cp:lastPrinted>2019-07-05T08:49:00Z</cp:lastPrinted>
  <dcterms:created xsi:type="dcterms:W3CDTF">2020-11-16T08:12:00Z</dcterms:created>
  <dcterms:modified xsi:type="dcterms:W3CDTF">2020-11-16T14:55:00Z</dcterms:modified>
</cp:coreProperties>
</file>