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75" w:rsidRPr="00475275" w:rsidRDefault="00475275" w:rsidP="00475275">
      <w:pPr>
        <w:widowControl/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275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475275" w:rsidRPr="00475275" w:rsidRDefault="00475275" w:rsidP="00475275">
      <w:pPr>
        <w:widowControl/>
        <w:suppressAutoHyphens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30E6" w:rsidRPr="00475275" w:rsidRDefault="003630E6" w:rsidP="00475275">
      <w:pPr>
        <w:widowControl/>
        <w:suppressAutoHyphens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527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630E6" w:rsidRPr="00475275" w:rsidRDefault="003630E6" w:rsidP="00475275">
      <w:pPr>
        <w:widowControl/>
        <w:suppressAutoHyphens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5275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3630E6" w:rsidRPr="00475275" w:rsidRDefault="003630E6" w:rsidP="00475275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40FC" w:rsidRPr="00475275" w:rsidRDefault="00025998" w:rsidP="00475275">
      <w:pPr>
        <w:pStyle w:val="1"/>
        <w:keepNext w:val="0"/>
      </w:pPr>
      <w:proofErr w:type="gramStart"/>
      <w:r w:rsidRPr="00475275">
        <w:t>П</w:t>
      </w:r>
      <w:proofErr w:type="gramEnd"/>
      <w:r w:rsidR="006440FC" w:rsidRPr="00475275">
        <w:t xml:space="preserve"> </w:t>
      </w:r>
      <w:r w:rsidRPr="00475275">
        <w:t>О</w:t>
      </w:r>
      <w:r w:rsidR="006440FC" w:rsidRPr="00475275">
        <w:t xml:space="preserve"> С </w:t>
      </w:r>
      <w:r w:rsidRPr="00475275">
        <w:t>Т</w:t>
      </w:r>
      <w:r w:rsidR="006440FC" w:rsidRPr="00475275">
        <w:t xml:space="preserve"> </w:t>
      </w:r>
      <w:r w:rsidRPr="00475275">
        <w:t>А</w:t>
      </w:r>
      <w:r w:rsidR="006440FC" w:rsidRPr="00475275">
        <w:t xml:space="preserve"> </w:t>
      </w:r>
      <w:r w:rsidRPr="00475275">
        <w:t>Н</w:t>
      </w:r>
      <w:r w:rsidR="006440FC" w:rsidRPr="00475275">
        <w:t xml:space="preserve"> </w:t>
      </w:r>
      <w:r w:rsidRPr="00475275">
        <w:t>О</w:t>
      </w:r>
      <w:r w:rsidR="006440FC" w:rsidRPr="00475275">
        <w:t xml:space="preserve"> </w:t>
      </w:r>
      <w:r w:rsidRPr="00475275">
        <w:t>В Л</w:t>
      </w:r>
      <w:r w:rsidR="006440FC" w:rsidRPr="00475275">
        <w:t xml:space="preserve"> Е Н И Е</w:t>
      </w:r>
    </w:p>
    <w:p w:rsidR="003630E6" w:rsidRPr="00475275" w:rsidRDefault="003630E6" w:rsidP="00475275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30E6" w:rsidRPr="00475275" w:rsidRDefault="003630E6" w:rsidP="00475275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475275">
        <w:rPr>
          <w:rFonts w:ascii="Times New Roman" w:hAnsi="Times New Roman" w:cs="Times New Roman"/>
          <w:sz w:val="28"/>
          <w:szCs w:val="28"/>
        </w:rPr>
        <w:t xml:space="preserve">от </w:t>
      </w:r>
      <w:r w:rsidR="00ED65BA" w:rsidRPr="00475275">
        <w:rPr>
          <w:rFonts w:ascii="Times New Roman" w:hAnsi="Times New Roman" w:cs="Times New Roman"/>
          <w:sz w:val="28"/>
          <w:szCs w:val="28"/>
        </w:rPr>
        <w:t>14</w:t>
      </w:r>
      <w:r w:rsidR="00F755BB" w:rsidRPr="00475275">
        <w:rPr>
          <w:rFonts w:ascii="Times New Roman" w:hAnsi="Times New Roman" w:cs="Times New Roman"/>
          <w:sz w:val="28"/>
          <w:szCs w:val="28"/>
        </w:rPr>
        <w:t xml:space="preserve"> </w:t>
      </w:r>
      <w:r w:rsidR="00ED65BA" w:rsidRPr="00475275">
        <w:rPr>
          <w:rFonts w:ascii="Times New Roman" w:hAnsi="Times New Roman" w:cs="Times New Roman"/>
          <w:sz w:val="28"/>
          <w:szCs w:val="28"/>
        </w:rPr>
        <w:t>декабр</w:t>
      </w:r>
      <w:r w:rsidR="00F755BB" w:rsidRPr="00475275">
        <w:rPr>
          <w:rFonts w:ascii="Times New Roman" w:hAnsi="Times New Roman" w:cs="Times New Roman"/>
          <w:sz w:val="28"/>
          <w:szCs w:val="28"/>
        </w:rPr>
        <w:t>я</w:t>
      </w:r>
      <w:r w:rsidRPr="00475275">
        <w:rPr>
          <w:rFonts w:ascii="Times New Roman" w:hAnsi="Times New Roman" w:cs="Times New Roman"/>
          <w:sz w:val="28"/>
          <w:szCs w:val="28"/>
        </w:rPr>
        <w:t xml:space="preserve"> 20</w:t>
      </w:r>
      <w:r w:rsidR="009D3AA2" w:rsidRPr="00475275">
        <w:rPr>
          <w:rFonts w:ascii="Times New Roman" w:hAnsi="Times New Roman" w:cs="Times New Roman"/>
          <w:sz w:val="28"/>
          <w:szCs w:val="28"/>
        </w:rPr>
        <w:t>2</w:t>
      </w:r>
      <w:r w:rsidR="00744EBF" w:rsidRPr="00475275">
        <w:rPr>
          <w:rFonts w:ascii="Times New Roman" w:hAnsi="Times New Roman" w:cs="Times New Roman"/>
          <w:sz w:val="28"/>
          <w:szCs w:val="28"/>
        </w:rPr>
        <w:t>3</w:t>
      </w:r>
      <w:r w:rsidRPr="0047527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75275" w:rsidRPr="00475275">
        <w:rPr>
          <w:rFonts w:ascii="Times New Roman" w:hAnsi="Times New Roman" w:cs="Times New Roman"/>
          <w:sz w:val="28"/>
          <w:szCs w:val="28"/>
        </w:rPr>
        <w:t>908</w:t>
      </w:r>
    </w:p>
    <w:p w:rsidR="003630E6" w:rsidRPr="00475275" w:rsidRDefault="003630E6" w:rsidP="00475275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30E6" w:rsidRPr="00475275" w:rsidRDefault="003630E6" w:rsidP="00475275">
      <w:pPr>
        <w:widowControl/>
        <w:suppressAutoHyphens w:val="0"/>
        <w:jc w:val="center"/>
        <w:rPr>
          <w:rFonts w:ascii="Times New Roman" w:hAnsi="Times New Roman" w:cs="Times New Roman"/>
          <w:sz w:val="22"/>
          <w:szCs w:val="28"/>
        </w:rPr>
      </w:pPr>
      <w:r w:rsidRPr="00475275">
        <w:rPr>
          <w:rFonts w:ascii="Times New Roman" w:hAnsi="Times New Roman" w:cs="Times New Roman"/>
          <w:sz w:val="22"/>
          <w:szCs w:val="28"/>
        </w:rPr>
        <w:t>с. Яренск</w:t>
      </w:r>
    </w:p>
    <w:p w:rsidR="003630E6" w:rsidRPr="00475275" w:rsidRDefault="003630E6" w:rsidP="00475275">
      <w:pPr>
        <w:widowControl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30E6" w:rsidRPr="00475275" w:rsidRDefault="003630E6" w:rsidP="00475275">
      <w:pPr>
        <w:widowControl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527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755BB" w:rsidRPr="00475275">
        <w:rPr>
          <w:rFonts w:ascii="Times New Roman" w:hAnsi="Times New Roman" w:cs="Times New Roman"/>
          <w:b/>
          <w:sz w:val="28"/>
          <w:szCs w:val="28"/>
        </w:rPr>
        <w:t>определении управляющей компании</w:t>
      </w:r>
    </w:p>
    <w:p w:rsidR="003630E6" w:rsidRPr="00475275" w:rsidRDefault="003630E6" w:rsidP="00475275">
      <w:pPr>
        <w:widowControl/>
        <w:tabs>
          <w:tab w:val="left" w:pos="4740"/>
        </w:tabs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30E6" w:rsidRPr="00475275" w:rsidRDefault="00F755BB" w:rsidP="0047527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275">
        <w:rPr>
          <w:rFonts w:ascii="Times New Roman" w:hAnsi="Times New Roman" w:cs="Times New Roman"/>
          <w:sz w:val="28"/>
          <w:szCs w:val="28"/>
        </w:rPr>
        <w:t>На основании</w:t>
      </w:r>
      <w:r w:rsidR="003630E6" w:rsidRPr="00475275">
        <w:rPr>
          <w:rFonts w:ascii="Times New Roman" w:hAnsi="Times New Roman" w:cs="Times New Roman"/>
          <w:sz w:val="28"/>
          <w:szCs w:val="28"/>
        </w:rPr>
        <w:t xml:space="preserve"> </w:t>
      </w:r>
      <w:r w:rsidR="00DF6F05" w:rsidRPr="00475275">
        <w:rPr>
          <w:rFonts w:ascii="Times New Roman" w:hAnsi="Times New Roman" w:cs="Times New Roman"/>
          <w:sz w:val="28"/>
          <w:szCs w:val="28"/>
        </w:rPr>
        <w:t>част</w:t>
      </w:r>
      <w:r w:rsidRPr="00475275">
        <w:rPr>
          <w:rFonts w:ascii="Times New Roman" w:hAnsi="Times New Roman" w:cs="Times New Roman"/>
          <w:sz w:val="28"/>
          <w:szCs w:val="28"/>
        </w:rPr>
        <w:t>и</w:t>
      </w:r>
      <w:r w:rsidR="00C53116" w:rsidRPr="00475275">
        <w:rPr>
          <w:rFonts w:ascii="Times New Roman" w:hAnsi="Times New Roman" w:cs="Times New Roman"/>
          <w:sz w:val="28"/>
          <w:szCs w:val="28"/>
        </w:rPr>
        <w:t xml:space="preserve"> </w:t>
      </w:r>
      <w:r w:rsidRPr="00475275">
        <w:rPr>
          <w:rFonts w:ascii="Times New Roman" w:hAnsi="Times New Roman" w:cs="Times New Roman"/>
          <w:sz w:val="28"/>
          <w:szCs w:val="28"/>
        </w:rPr>
        <w:t>17</w:t>
      </w:r>
      <w:r w:rsidR="00C53116" w:rsidRPr="00475275">
        <w:rPr>
          <w:rFonts w:ascii="Times New Roman" w:hAnsi="Times New Roman" w:cs="Times New Roman"/>
          <w:sz w:val="28"/>
          <w:szCs w:val="28"/>
        </w:rPr>
        <w:t xml:space="preserve"> статьи 161 </w:t>
      </w:r>
      <w:r w:rsidR="003630E6" w:rsidRPr="00475275">
        <w:rPr>
          <w:rFonts w:ascii="Times New Roman" w:hAnsi="Times New Roman" w:cs="Times New Roman"/>
          <w:sz w:val="28"/>
          <w:szCs w:val="28"/>
        </w:rPr>
        <w:t>Жилищн</w:t>
      </w:r>
      <w:r w:rsidR="00C53116" w:rsidRPr="00475275">
        <w:rPr>
          <w:rFonts w:ascii="Times New Roman" w:hAnsi="Times New Roman" w:cs="Times New Roman"/>
          <w:sz w:val="28"/>
          <w:szCs w:val="28"/>
        </w:rPr>
        <w:t>ого</w:t>
      </w:r>
      <w:r w:rsidR="003630E6" w:rsidRPr="00475275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53116" w:rsidRPr="00475275">
        <w:rPr>
          <w:rFonts w:ascii="Times New Roman" w:hAnsi="Times New Roman" w:cs="Times New Roman"/>
          <w:sz w:val="28"/>
          <w:szCs w:val="28"/>
        </w:rPr>
        <w:t xml:space="preserve">а </w:t>
      </w:r>
      <w:r w:rsidR="00475275">
        <w:rPr>
          <w:rFonts w:ascii="Times New Roman" w:hAnsi="Times New Roman" w:cs="Times New Roman"/>
          <w:sz w:val="28"/>
          <w:szCs w:val="28"/>
        </w:rPr>
        <w:br/>
      </w:r>
      <w:r w:rsidR="003630E6" w:rsidRPr="0047527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475275">
        <w:rPr>
          <w:rFonts w:ascii="Times New Roman" w:hAnsi="Times New Roman" w:cs="Times New Roman"/>
          <w:sz w:val="28"/>
          <w:szCs w:val="28"/>
        </w:rPr>
        <w:t xml:space="preserve">Правил определения управляющей организации </w:t>
      </w:r>
      <w:r w:rsidR="00475275">
        <w:rPr>
          <w:rFonts w:ascii="Times New Roman" w:hAnsi="Times New Roman" w:cs="Times New Roman"/>
          <w:sz w:val="28"/>
          <w:szCs w:val="28"/>
        </w:rPr>
        <w:br/>
      </w:r>
      <w:r w:rsidRPr="00475275">
        <w:rPr>
          <w:rFonts w:ascii="Times New Roman" w:hAnsi="Times New Roman" w:cs="Times New Roman"/>
          <w:sz w:val="28"/>
          <w:szCs w:val="28"/>
        </w:rPr>
        <w:t xml:space="preserve"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утвержденных </w:t>
      </w:r>
      <w:r w:rsidR="004B10D8" w:rsidRPr="0047527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Pr="00475275">
        <w:rPr>
          <w:rFonts w:ascii="Times New Roman" w:hAnsi="Times New Roman" w:cs="Times New Roman"/>
          <w:sz w:val="28"/>
          <w:szCs w:val="28"/>
        </w:rPr>
        <w:t>21</w:t>
      </w:r>
      <w:r w:rsidR="004B10D8" w:rsidRPr="00475275">
        <w:rPr>
          <w:rFonts w:ascii="Times New Roman" w:hAnsi="Times New Roman" w:cs="Times New Roman"/>
          <w:sz w:val="28"/>
          <w:szCs w:val="28"/>
        </w:rPr>
        <w:t>.</w:t>
      </w:r>
      <w:r w:rsidRPr="00475275">
        <w:rPr>
          <w:rFonts w:ascii="Times New Roman" w:hAnsi="Times New Roman" w:cs="Times New Roman"/>
          <w:sz w:val="28"/>
          <w:szCs w:val="28"/>
        </w:rPr>
        <w:t>1</w:t>
      </w:r>
      <w:r w:rsidR="00475275">
        <w:rPr>
          <w:rFonts w:ascii="Times New Roman" w:hAnsi="Times New Roman" w:cs="Times New Roman"/>
          <w:sz w:val="28"/>
          <w:szCs w:val="28"/>
        </w:rPr>
        <w:t>2.</w:t>
      </w:r>
      <w:r w:rsidR="004B10D8" w:rsidRPr="00475275">
        <w:rPr>
          <w:rFonts w:ascii="Times New Roman" w:hAnsi="Times New Roman" w:cs="Times New Roman"/>
          <w:sz w:val="28"/>
          <w:szCs w:val="28"/>
        </w:rPr>
        <w:t>20</w:t>
      </w:r>
      <w:r w:rsidRPr="00475275">
        <w:rPr>
          <w:rFonts w:ascii="Times New Roman" w:hAnsi="Times New Roman" w:cs="Times New Roman"/>
          <w:sz w:val="28"/>
          <w:szCs w:val="28"/>
        </w:rPr>
        <w:t>18</w:t>
      </w:r>
      <w:r w:rsidR="00475275">
        <w:rPr>
          <w:rFonts w:ascii="Times New Roman" w:hAnsi="Times New Roman" w:cs="Times New Roman"/>
          <w:sz w:val="28"/>
          <w:szCs w:val="28"/>
        </w:rPr>
        <w:t xml:space="preserve"> </w:t>
      </w:r>
      <w:r w:rsidR="004B10D8" w:rsidRPr="00475275">
        <w:rPr>
          <w:rFonts w:ascii="Times New Roman" w:hAnsi="Times New Roman" w:cs="Times New Roman"/>
          <w:sz w:val="28"/>
          <w:szCs w:val="28"/>
        </w:rPr>
        <w:t xml:space="preserve">№ </w:t>
      </w:r>
      <w:r w:rsidRPr="00475275">
        <w:rPr>
          <w:rFonts w:ascii="Times New Roman" w:hAnsi="Times New Roman" w:cs="Times New Roman"/>
          <w:sz w:val="28"/>
          <w:szCs w:val="28"/>
        </w:rPr>
        <w:t>1616</w:t>
      </w:r>
      <w:r w:rsidR="00B76CB8" w:rsidRPr="00475275">
        <w:rPr>
          <w:rFonts w:ascii="Times New Roman" w:hAnsi="Times New Roman" w:cs="Times New Roman"/>
          <w:sz w:val="28"/>
          <w:szCs w:val="28"/>
        </w:rPr>
        <w:t xml:space="preserve">, </w:t>
      </w:r>
      <w:r w:rsidR="00475275">
        <w:rPr>
          <w:rFonts w:ascii="Times New Roman" w:hAnsi="Times New Roman" w:cs="Times New Roman"/>
          <w:sz w:val="28"/>
          <w:szCs w:val="28"/>
        </w:rPr>
        <w:br/>
      </w:r>
      <w:r w:rsidR="00B76CB8" w:rsidRPr="00475275">
        <w:rPr>
          <w:rFonts w:ascii="Times New Roman" w:hAnsi="Times New Roman" w:cs="Times New Roman"/>
          <w:sz w:val="28"/>
          <w:szCs w:val="28"/>
        </w:rPr>
        <w:t>руководству</w:t>
      </w:r>
      <w:r w:rsidR="00E927AC" w:rsidRPr="00475275">
        <w:rPr>
          <w:rFonts w:ascii="Times New Roman" w:hAnsi="Times New Roman" w:cs="Times New Roman"/>
          <w:sz w:val="28"/>
          <w:szCs w:val="28"/>
        </w:rPr>
        <w:t>ясь Уставом МО «Ленский муниципальный район»</w:t>
      </w:r>
      <w:r w:rsidR="00475275">
        <w:rPr>
          <w:rFonts w:ascii="Times New Roman" w:hAnsi="Times New Roman" w:cs="Times New Roman"/>
          <w:sz w:val="28"/>
          <w:szCs w:val="28"/>
        </w:rPr>
        <w:t xml:space="preserve">, </w:t>
      </w:r>
      <w:r w:rsidR="00475275" w:rsidRPr="00475275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</w:t>
      </w:r>
      <w:proofErr w:type="gramEnd"/>
      <w:r w:rsidR="00475275" w:rsidRPr="00475275">
        <w:rPr>
          <w:rFonts w:ascii="Times New Roman" w:hAnsi="Times New Roman" w:cs="Times New Roman"/>
          <w:sz w:val="28"/>
          <w:szCs w:val="28"/>
        </w:rPr>
        <w:t xml:space="preserve"> район» постановляет:</w:t>
      </w:r>
    </w:p>
    <w:p w:rsidR="00010941" w:rsidRPr="00475275" w:rsidRDefault="00F755BB" w:rsidP="00475275">
      <w:pPr>
        <w:pStyle w:val="aa"/>
        <w:widowControl/>
        <w:numPr>
          <w:ilvl w:val="0"/>
          <w:numId w:val="14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275">
        <w:rPr>
          <w:rFonts w:ascii="Times New Roman" w:hAnsi="Times New Roman" w:cs="Times New Roman"/>
          <w:sz w:val="28"/>
          <w:szCs w:val="28"/>
        </w:rPr>
        <w:t>Определить общество с ограниченной ответственностью «</w:t>
      </w:r>
      <w:r w:rsidR="00ED65BA" w:rsidRPr="00475275">
        <w:rPr>
          <w:rFonts w:ascii="Times New Roman" w:hAnsi="Times New Roman" w:cs="Times New Roman"/>
          <w:sz w:val="28"/>
          <w:szCs w:val="28"/>
        </w:rPr>
        <w:t>Управляющая компания «Домашний комитет</w:t>
      </w:r>
      <w:r w:rsidRPr="00475275">
        <w:rPr>
          <w:rFonts w:ascii="Times New Roman" w:hAnsi="Times New Roman" w:cs="Times New Roman"/>
          <w:sz w:val="28"/>
          <w:szCs w:val="28"/>
        </w:rPr>
        <w:t>»</w:t>
      </w:r>
      <w:r w:rsidR="004B10D8" w:rsidRPr="00475275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управляющей организаци</w:t>
      </w:r>
      <w:r w:rsidR="00834B39" w:rsidRPr="0047527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4B10D8" w:rsidRPr="00475275">
        <w:rPr>
          <w:rFonts w:ascii="Times New Roman" w:hAnsi="Times New Roman" w:cs="Times New Roman"/>
          <w:color w:val="000000"/>
          <w:sz w:val="28"/>
          <w:szCs w:val="28"/>
        </w:rPr>
        <w:t xml:space="preserve"> для управления многоквартирным дом</w:t>
      </w:r>
      <w:r w:rsidR="00010941" w:rsidRPr="0047527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34B39" w:rsidRPr="0047527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B10D8" w:rsidRPr="0047527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30E6" w:rsidRPr="00475275">
        <w:rPr>
          <w:rFonts w:ascii="Times New Roman" w:hAnsi="Times New Roman" w:cs="Times New Roman"/>
          <w:sz w:val="28"/>
          <w:szCs w:val="28"/>
        </w:rPr>
        <w:t xml:space="preserve"> расположенны</w:t>
      </w:r>
      <w:r w:rsidR="004B10D8" w:rsidRPr="00475275">
        <w:rPr>
          <w:rFonts w:ascii="Times New Roman" w:hAnsi="Times New Roman" w:cs="Times New Roman"/>
          <w:sz w:val="28"/>
          <w:szCs w:val="28"/>
        </w:rPr>
        <w:t>м</w:t>
      </w:r>
      <w:r w:rsidR="003630E6" w:rsidRPr="00475275">
        <w:rPr>
          <w:rFonts w:ascii="Times New Roman" w:hAnsi="Times New Roman" w:cs="Times New Roman"/>
          <w:sz w:val="28"/>
          <w:szCs w:val="28"/>
        </w:rPr>
        <w:t xml:space="preserve"> </w:t>
      </w:r>
      <w:r w:rsidR="00E927AC" w:rsidRPr="0047527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75275">
        <w:rPr>
          <w:rFonts w:ascii="Times New Roman" w:hAnsi="Times New Roman" w:cs="Times New Roman"/>
          <w:sz w:val="28"/>
          <w:szCs w:val="28"/>
        </w:rPr>
        <w:br/>
      </w:r>
      <w:r w:rsidR="00E927AC" w:rsidRPr="0047527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ED65BA" w:rsidRPr="00475275">
        <w:rPr>
          <w:rFonts w:ascii="Times New Roman" w:hAnsi="Times New Roman" w:cs="Times New Roman"/>
          <w:sz w:val="28"/>
          <w:szCs w:val="28"/>
        </w:rPr>
        <w:t>Сафронов</w:t>
      </w:r>
      <w:r w:rsidR="00010941" w:rsidRPr="0047527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E927AC" w:rsidRPr="00475275">
        <w:rPr>
          <w:rFonts w:ascii="Times New Roman" w:hAnsi="Times New Roman" w:cs="Times New Roman"/>
          <w:sz w:val="28"/>
          <w:szCs w:val="28"/>
        </w:rPr>
        <w:t xml:space="preserve">» </w:t>
      </w:r>
      <w:r w:rsidR="00010941" w:rsidRPr="00475275">
        <w:rPr>
          <w:rFonts w:ascii="Times New Roman" w:hAnsi="Times New Roman" w:cs="Times New Roman"/>
          <w:sz w:val="28"/>
          <w:szCs w:val="28"/>
        </w:rPr>
        <w:t>по адресу:</w:t>
      </w:r>
      <w:r w:rsidR="00475275">
        <w:rPr>
          <w:rFonts w:ascii="Times New Roman" w:hAnsi="Times New Roman" w:cs="Times New Roman"/>
          <w:sz w:val="28"/>
          <w:szCs w:val="28"/>
        </w:rPr>
        <w:t xml:space="preserve"> </w:t>
      </w:r>
      <w:r w:rsidR="00010941" w:rsidRPr="00475275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</w:t>
      </w:r>
      <w:r w:rsidR="00475275">
        <w:rPr>
          <w:rFonts w:ascii="Times New Roman" w:hAnsi="Times New Roman" w:cs="Times New Roman"/>
          <w:sz w:val="28"/>
          <w:szCs w:val="28"/>
        </w:rPr>
        <w:br/>
      </w:r>
      <w:r w:rsidR="00010941" w:rsidRPr="00475275">
        <w:rPr>
          <w:rFonts w:ascii="Times New Roman" w:hAnsi="Times New Roman" w:cs="Times New Roman"/>
          <w:sz w:val="28"/>
          <w:szCs w:val="28"/>
        </w:rPr>
        <w:t xml:space="preserve">с. </w:t>
      </w:r>
      <w:r w:rsidR="00ED65BA" w:rsidRPr="00475275">
        <w:rPr>
          <w:rFonts w:ascii="Times New Roman" w:hAnsi="Times New Roman" w:cs="Times New Roman"/>
          <w:sz w:val="28"/>
          <w:szCs w:val="28"/>
        </w:rPr>
        <w:t>Яренск</w:t>
      </w:r>
      <w:r w:rsidR="00010941" w:rsidRPr="00475275">
        <w:rPr>
          <w:rFonts w:ascii="Times New Roman" w:hAnsi="Times New Roman" w:cs="Times New Roman"/>
          <w:sz w:val="28"/>
          <w:szCs w:val="28"/>
        </w:rPr>
        <w:t xml:space="preserve">, ул. </w:t>
      </w:r>
      <w:r w:rsidR="00ED65BA" w:rsidRPr="00475275">
        <w:rPr>
          <w:rFonts w:ascii="Times New Roman" w:hAnsi="Times New Roman" w:cs="Times New Roman"/>
          <w:sz w:val="28"/>
          <w:szCs w:val="28"/>
        </w:rPr>
        <w:t>Н.</w:t>
      </w:r>
      <w:r w:rsidR="00475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5BA" w:rsidRPr="00475275">
        <w:rPr>
          <w:rFonts w:ascii="Times New Roman" w:hAnsi="Times New Roman" w:cs="Times New Roman"/>
          <w:sz w:val="28"/>
          <w:szCs w:val="28"/>
        </w:rPr>
        <w:t>Подбельского</w:t>
      </w:r>
      <w:proofErr w:type="spellEnd"/>
      <w:r w:rsidR="00010941" w:rsidRPr="00475275">
        <w:rPr>
          <w:rFonts w:ascii="Times New Roman" w:hAnsi="Times New Roman" w:cs="Times New Roman"/>
          <w:sz w:val="28"/>
          <w:szCs w:val="28"/>
        </w:rPr>
        <w:t xml:space="preserve">, д. </w:t>
      </w:r>
      <w:r w:rsidR="00ED65BA" w:rsidRPr="00475275">
        <w:rPr>
          <w:rFonts w:ascii="Times New Roman" w:hAnsi="Times New Roman" w:cs="Times New Roman"/>
          <w:sz w:val="28"/>
          <w:szCs w:val="28"/>
        </w:rPr>
        <w:t>1</w:t>
      </w:r>
      <w:r w:rsidR="00010941" w:rsidRPr="00475275">
        <w:rPr>
          <w:rFonts w:ascii="Times New Roman" w:hAnsi="Times New Roman" w:cs="Times New Roman"/>
          <w:sz w:val="28"/>
          <w:szCs w:val="28"/>
        </w:rPr>
        <w:t>.</w:t>
      </w:r>
    </w:p>
    <w:p w:rsidR="004B10D8" w:rsidRPr="00475275" w:rsidRDefault="007A02E4" w:rsidP="00475275">
      <w:pPr>
        <w:pStyle w:val="aa"/>
        <w:widowControl/>
        <w:numPr>
          <w:ilvl w:val="0"/>
          <w:numId w:val="14"/>
        </w:numPr>
        <w:suppressAutoHyphens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75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4B10D8" w:rsidRPr="00475275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Pr="0047527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B10D8" w:rsidRPr="00475275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многоквартирным дом</w:t>
      </w:r>
      <w:r w:rsidR="00010941" w:rsidRPr="0047527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B10D8" w:rsidRPr="0047527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7527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с </w:t>
      </w:r>
      <w:r w:rsidR="00ED65BA" w:rsidRPr="00475275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4752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65BA" w:rsidRPr="00475275">
        <w:rPr>
          <w:rFonts w:ascii="Times New Roman" w:hAnsi="Times New Roman" w:cs="Times New Roman"/>
          <w:color w:val="000000"/>
          <w:sz w:val="28"/>
          <w:szCs w:val="28"/>
        </w:rPr>
        <w:t>декабр</w:t>
      </w:r>
      <w:r w:rsidR="00E927AC" w:rsidRPr="0047527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75275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E927AC" w:rsidRPr="0047527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7527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10941" w:rsidRPr="004752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5998" w:rsidRPr="00475275" w:rsidRDefault="00025998" w:rsidP="00475275">
      <w:pPr>
        <w:pStyle w:val="aa"/>
        <w:widowControl/>
        <w:numPr>
          <w:ilvl w:val="0"/>
          <w:numId w:val="14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275">
        <w:rPr>
          <w:rFonts w:ascii="Times New Roman" w:hAnsi="Times New Roman" w:cs="Times New Roman"/>
          <w:sz w:val="28"/>
          <w:szCs w:val="28"/>
        </w:rPr>
        <w:t>Отделу по управлению муниципальным имуществом и земельными ресурсами в течени</w:t>
      </w:r>
      <w:r w:rsidR="00475275">
        <w:rPr>
          <w:rFonts w:ascii="Times New Roman" w:hAnsi="Times New Roman" w:cs="Times New Roman"/>
          <w:sz w:val="28"/>
          <w:szCs w:val="28"/>
        </w:rPr>
        <w:t>е</w:t>
      </w:r>
      <w:r w:rsidRPr="00475275">
        <w:rPr>
          <w:rFonts w:ascii="Times New Roman" w:hAnsi="Times New Roman" w:cs="Times New Roman"/>
          <w:sz w:val="28"/>
          <w:szCs w:val="28"/>
        </w:rPr>
        <w:t xml:space="preserve"> 5 рабочих дней письменно уведомить всех собственников помещений в многоквартирных домах о принятом решении, условиях управления многоквартирными домами и условиях прекращения договора управления с ООО </w:t>
      </w:r>
      <w:r w:rsidR="004947A2" w:rsidRPr="00475275">
        <w:rPr>
          <w:rFonts w:ascii="Times New Roman" w:hAnsi="Times New Roman" w:cs="Times New Roman"/>
          <w:sz w:val="28"/>
          <w:szCs w:val="28"/>
        </w:rPr>
        <w:t>«Управляющая компания «Домашний комитет»</w:t>
      </w:r>
      <w:r w:rsidRPr="00475275">
        <w:rPr>
          <w:rFonts w:ascii="Times New Roman" w:hAnsi="Times New Roman" w:cs="Times New Roman"/>
          <w:sz w:val="28"/>
          <w:szCs w:val="28"/>
        </w:rPr>
        <w:t>.</w:t>
      </w:r>
    </w:p>
    <w:p w:rsidR="006440FC" w:rsidRPr="00475275" w:rsidRDefault="006440FC" w:rsidP="00475275">
      <w:pPr>
        <w:pStyle w:val="aa"/>
        <w:widowControl/>
        <w:numPr>
          <w:ilvl w:val="0"/>
          <w:numId w:val="14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275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Администрации </w:t>
      </w:r>
      <w:r w:rsidR="00475275">
        <w:rPr>
          <w:rFonts w:ascii="Times New Roman" w:hAnsi="Times New Roman" w:cs="Times New Roman"/>
          <w:sz w:val="28"/>
          <w:szCs w:val="28"/>
        </w:rPr>
        <w:br/>
      </w:r>
      <w:r w:rsidRPr="00475275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proofErr w:type="gramStart"/>
      <w:r w:rsidRPr="0047527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75275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025998" w:rsidRPr="00475275">
        <w:rPr>
          <w:rFonts w:ascii="Times New Roman" w:hAnsi="Times New Roman" w:cs="Times New Roman"/>
          <w:sz w:val="28"/>
          <w:szCs w:val="28"/>
        </w:rPr>
        <w:t>постановл</w:t>
      </w:r>
      <w:r w:rsidR="004B10D8" w:rsidRPr="00475275">
        <w:rPr>
          <w:rFonts w:ascii="Times New Roman" w:hAnsi="Times New Roman" w:cs="Times New Roman"/>
          <w:sz w:val="28"/>
          <w:szCs w:val="28"/>
        </w:rPr>
        <w:t>ение</w:t>
      </w:r>
      <w:r w:rsidR="00475275">
        <w:rPr>
          <w:rFonts w:ascii="Times New Roman" w:hAnsi="Times New Roman" w:cs="Times New Roman"/>
          <w:sz w:val="28"/>
          <w:szCs w:val="28"/>
        </w:rPr>
        <w:t xml:space="preserve"> на Интернет-</w:t>
      </w:r>
      <w:r w:rsidRPr="00475275">
        <w:rPr>
          <w:rFonts w:ascii="Times New Roman" w:hAnsi="Times New Roman" w:cs="Times New Roman"/>
          <w:sz w:val="28"/>
          <w:szCs w:val="28"/>
        </w:rPr>
        <w:t>сайте Администрации МО «Ленский муниципальный район».</w:t>
      </w:r>
    </w:p>
    <w:p w:rsidR="00820B95" w:rsidRPr="00475275" w:rsidRDefault="00820B95" w:rsidP="00475275">
      <w:pPr>
        <w:pStyle w:val="aa"/>
        <w:widowControl/>
        <w:numPr>
          <w:ilvl w:val="0"/>
          <w:numId w:val="14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27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25998" w:rsidRPr="00475275">
        <w:rPr>
          <w:rFonts w:ascii="Times New Roman" w:hAnsi="Times New Roman" w:cs="Times New Roman"/>
          <w:sz w:val="28"/>
          <w:szCs w:val="28"/>
        </w:rPr>
        <w:t>постановл</w:t>
      </w:r>
      <w:r w:rsidRPr="00475275">
        <w:rPr>
          <w:rFonts w:ascii="Times New Roman" w:hAnsi="Times New Roman" w:cs="Times New Roman"/>
          <w:sz w:val="28"/>
          <w:szCs w:val="28"/>
        </w:rPr>
        <w:t>ение вступает в силу со дня подписания.</w:t>
      </w:r>
    </w:p>
    <w:p w:rsidR="006440FC" w:rsidRPr="00475275" w:rsidRDefault="006440FC" w:rsidP="00475275">
      <w:pPr>
        <w:pStyle w:val="aa"/>
        <w:widowControl/>
        <w:numPr>
          <w:ilvl w:val="0"/>
          <w:numId w:val="14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2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52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="00ED65BA" w:rsidRPr="00475275">
        <w:rPr>
          <w:rFonts w:ascii="Times New Roman" w:hAnsi="Times New Roman" w:cs="Times New Roman"/>
          <w:sz w:val="28"/>
          <w:szCs w:val="28"/>
        </w:rPr>
        <w:t>Чукичеву</w:t>
      </w:r>
      <w:proofErr w:type="spellEnd"/>
      <w:r w:rsidR="00ED65BA" w:rsidRPr="00475275">
        <w:rPr>
          <w:rFonts w:ascii="Times New Roman" w:hAnsi="Times New Roman" w:cs="Times New Roman"/>
          <w:sz w:val="28"/>
          <w:szCs w:val="28"/>
        </w:rPr>
        <w:t xml:space="preserve"> И.Е</w:t>
      </w:r>
      <w:r w:rsidRPr="00475275">
        <w:rPr>
          <w:rFonts w:ascii="Times New Roman" w:hAnsi="Times New Roman" w:cs="Times New Roman"/>
          <w:sz w:val="28"/>
          <w:szCs w:val="28"/>
        </w:rPr>
        <w:t>.</w:t>
      </w:r>
    </w:p>
    <w:p w:rsidR="00820B95" w:rsidRPr="00475275" w:rsidRDefault="00820B95" w:rsidP="00475275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475275" w:rsidRPr="00475275" w:rsidRDefault="00475275" w:rsidP="00475275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475275" w:rsidRPr="00475275" w:rsidRDefault="00475275" w:rsidP="00475275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47527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75275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440FC" w:rsidRPr="00475275" w:rsidRDefault="00475275" w:rsidP="00475275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  <w:r w:rsidRPr="00475275">
        <w:rPr>
          <w:rFonts w:ascii="Times New Roman" w:hAnsi="Times New Roman" w:cs="Times New Roman"/>
          <w:sz w:val="28"/>
          <w:szCs w:val="28"/>
        </w:rPr>
        <w:t xml:space="preserve">Главы МО «Ленский муниципальный район»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75">
        <w:rPr>
          <w:rFonts w:ascii="Times New Roman" w:hAnsi="Times New Roman" w:cs="Times New Roman"/>
          <w:sz w:val="28"/>
          <w:szCs w:val="28"/>
        </w:rPr>
        <w:t xml:space="preserve">  Д.В. Усов</w:t>
      </w:r>
    </w:p>
    <w:sectPr w:rsidR="006440FC" w:rsidRPr="00475275" w:rsidSect="0002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—"/>
      <w:lvlJc w:val="left"/>
      <w:pPr>
        <w:tabs>
          <w:tab w:val="num" w:pos="1111"/>
        </w:tabs>
        <w:ind w:left="1111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71"/>
        </w:tabs>
        <w:ind w:left="147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1"/>
        </w:tabs>
        <w:ind w:left="219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1"/>
        </w:tabs>
        <w:ind w:left="255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1"/>
        </w:tabs>
        <w:ind w:left="363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1"/>
        </w:tabs>
        <w:ind w:left="3991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6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7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sz w:val="28"/>
        <w:szCs w:val="28"/>
      </w:rPr>
    </w:lvl>
  </w:abstractNum>
  <w:abstractNum w:abstractNumId="6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5764E7F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2FFC0C44"/>
    <w:multiLevelType w:val="multilevel"/>
    <w:tmpl w:val="A080F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972D33"/>
    <w:multiLevelType w:val="hybridMultilevel"/>
    <w:tmpl w:val="1966E412"/>
    <w:lvl w:ilvl="0" w:tplc="CD5E4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9C5AEF"/>
    <w:multiLevelType w:val="hybridMultilevel"/>
    <w:tmpl w:val="AD46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43D1B"/>
    <w:multiLevelType w:val="hybridMultilevel"/>
    <w:tmpl w:val="5DFC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64624"/>
    <w:multiLevelType w:val="hybridMultilevel"/>
    <w:tmpl w:val="74E4B292"/>
    <w:lvl w:ilvl="0" w:tplc="D6E6BD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0E6"/>
    <w:rsid w:val="00010941"/>
    <w:rsid w:val="00020FA9"/>
    <w:rsid w:val="00021C9F"/>
    <w:rsid w:val="00025998"/>
    <w:rsid w:val="00076208"/>
    <w:rsid w:val="000B7669"/>
    <w:rsid w:val="00107815"/>
    <w:rsid w:val="001101D4"/>
    <w:rsid w:val="001A2D1C"/>
    <w:rsid w:val="001D7F80"/>
    <w:rsid w:val="003630E6"/>
    <w:rsid w:val="00396223"/>
    <w:rsid w:val="003E648D"/>
    <w:rsid w:val="00475275"/>
    <w:rsid w:val="004947A2"/>
    <w:rsid w:val="004B10D8"/>
    <w:rsid w:val="004B2120"/>
    <w:rsid w:val="006440FC"/>
    <w:rsid w:val="00651429"/>
    <w:rsid w:val="00652A4D"/>
    <w:rsid w:val="00744EBF"/>
    <w:rsid w:val="0077422D"/>
    <w:rsid w:val="00794A4C"/>
    <w:rsid w:val="007A02E4"/>
    <w:rsid w:val="00820B95"/>
    <w:rsid w:val="00834B39"/>
    <w:rsid w:val="0085750C"/>
    <w:rsid w:val="00915578"/>
    <w:rsid w:val="009D2557"/>
    <w:rsid w:val="009D3AA2"/>
    <w:rsid w:val="00A12866"/>
    <w:rsid w:val="00A16F2C"/>
    <w:rsid w:val="00AB036F"/>
    <w:rsid w:val="00AB5955"/>
    <w:rsid w:val="00B36B54"/>
    <w:rsid w:val="00B539C0"/>
    <w:rsid w:val="00B540A3"/>
    <w:rsid w:val="00B76CB8"/>
    <w:rsid w:val="00BC3019"/>
    <w:rsid w:val="00BF3F28"/>
    <w:rsid w:val="00C2552C"/>
    <w:rsid w:val="00C53116"/>
    <w:rsid w:val="00C61AC5"/>
    <w:rsid w:val="00CD6682"/>
    <w:rsid w:val="00D07878"/>
    <w:rsid w:val="00DD551E"/>
    <w:rsid w:val="00DF5ECC"/>
    <w:rsid w:val="00DF6F05"/>
    <w:rsid w:val="00E148BD"/>
    <w:rsid w:val="00E52017"/>
    <w:rsid w:val="00E927AC"/>
    <w:rsid w:val="00ED4F5B"/>
    <w:rsid w:val="00ED65BA"/>
    <w:rsid w:val="00EE1CCD"/>
    <w:rsid w:val="00F005D4"/>
    <w:rsid w:val="00F138AF"/>
    <w:rsid w:val="00F638C3"/>
    <w:rsid w:val="00F66096"/>
    <w:rsid w:val="00F755BB"/>
    <w:rsid w:val="00F8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E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440FC"/>
    <w:pPr>
      <w:keepNext/>
      <w:widowControl/>
      <w:suppressAutoHyphens w:val="0"/>
      <w:jc w:val="center"/>
      <w:outlineLvl w:val="0"/>
    </w:pPr>
    <w:rPr>
      <w:rFonts w:ascii="Times New Roman" w:eastAsia="Calibri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30E6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4">
    <w:name w:val="Верхний колонтитул Знак"/>
    <w:basedOn w:val="a0"/>
    <w:link w:val="a3"/>
    <w:rsid w:val="00363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440FC"/>
    <w:rPr>
      <w:color w:val="000080"/>
      <w:u w:val="single"/>
    </w:rPr>
  </w:style>
  <w:style w:type="paragraph" w:customStyle="1" w:styleId="a6">
    <w:name w:val="Содержимое таблицы"/>
    <w:basedOn w:val="a"/>
    <w:rsid w:val="006440FC"/>
    <w:pPr>
      <w:suppressLineNumbers/>
    </w:pPr>
  </w:style>
  <w:style w:type="paragraph" w:styleId="a7">
    <w:name w:val="Body Text"/>
    <w:basedOn w:val="a"/>
    <w:link w:val="a8"/>
    <w:rsid w:val="006440FC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8">
    <w:name w:val="Основной текст Знак"/>
    <w:basedOn w:val="a0"/>
    <w:link w:val="a7"/>
    <w:rsid w:val="006440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40F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B2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E148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834B39"/>
    <w:pPr>
      <w:ind w:left="720"/>
      <w:contextualSpacing/>
    </w:pPr>
    <w:rPr>
      <w:szCs w:val="21"/>
    </w:rPr>
  </w:style>
  <w:style w:type="character" w:customStyle="1" w:styleId="2">
    <w:name w:val="Основной текст (2)_"/>
    <w:basedOn w:val="a0"/>
    <w:link w:val="20"/>
    <w:rsid w:val="001A2D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A2D1C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2D1C"/>
    <w:pPr>
      <w:shd w:val="clear" w:color="auto" w:fill="FFFFFF"/>
      <w:suppressAutoHyphens w:val="0"/>
      <w:spacing w:before="600" w:after="360" w:line="0" w:lineRule="atLeast"/>
      <w:ind w:hanging="360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1A2D1C"/>
    <w:pPr>
      <w:shd w:val="clear" w:color="auto" w:fill="FFFFFF"/>
      <w:suppressAutoHyphens w:val="0"/>
      <w:spacing w:before="240" w:line="313" w:lineRule="exact"/>
      <w:jc w:val="center"/>
    </w:pPr>
    <w:rPr>
      <w:rFonts w:ascii="Times New Roman" w:eastAsia="Times New Roman" w:hAnsi="Times New Roman" w:cs="Times New Roman"/>
      <w:spacing w:val="40"/>
      <w:kern w:val="0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 Windows</cp:lastModifiedBy>
  <cp:revision>31</cp:revision>
  <cp:lastPrinted>2023-12-14T12:24:00Z</cp:lastPrinted>
  <dcterms:created xsi:type="dcterms:W3CDTF">2016-04-21T08:29:00Z</dcterms:created>
  <dcterms:modified xsi:type="dcterms:W3CDTF">2023-12-14T12:27:00Z</dcterms:modified>
</cp:coreProperties>
</file>