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D5" w:rsidRPr="00252145" w:rsidRDefault="004643D5" w:rsidP="00B6734C">
      <w:pPr>
        <w:widowControl/>
        <w:tabs>
          <w:tab w:val="left" w:pos="7215"/>
        </w:tabs>
        <w:suppressAutoHyphens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АРХАНГЕЛЬСКАЯ ОБЛАСТЬ</w:t>
      </w:r>
    </w:p>
    <w:p w:rsidR="004643D5" w:rsidRPr="00252145" w:rsidRDefault="004643D5" w:rsidP="00B6734C">
      <w:pPr>
        <w:widowControl/>
        <w:tabs>
          <w:tab w:val="left" w:pos="7215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C4160A" w:rsidRPr="00252145" w:rsidRDefault="00C4160A" w:rsidP="00B6734C">
      <w:pPr>
        <w:widowControl/>
        <w:suppressAutoHyphens w:val="0"/>
        <w:jc w:val="center"/>
        <w:rPr>
          <w:rFonts w:ascii="Times New Roman" w:hAnsi="Times New Roman" w:cs="Times New Roman"/>
          <w:b/>
          <w:iCs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iCs/>
          <w:kern w:val="0"/>
          <w:sz w:val="28"/>
          <w:szCs w:val="28"/>
        </w:rPr>
        <w:t>АДМИНИСТРАЦИЯ МУНИЦИПАЛЬНОГО ОБРАЗОВАНИЯ</w:t>
      </w:r>
    </w:p>
    <w:p w:rsidR="00C4160A" w:rsidRPr="00252145" w:rsidRDefault="00C4160A" w:rsidP="00B6734C">
      <w:pPr>
        <w:widowControl/>
        <w:suppressAutoHyphens w:val="0"/>
        <w:jc w:val="center"/>
        <w:rPr>
          <w:rFonts w:ascii="Times New Roman" w:hAnsi="Times New Roman" w:cs="Times New Roman"/>
          <w:b/>
          <w:iCs/>
          <w:kern w:val="0"/>
          <w:sz w:val="28"/>
          <w:szCs w:val="28"/>
          <w:u w:val="single"/>
        </w:rPr>
      </w:pPr>
      <w:r w:rsidRPr="00252145">
        <w:rPr>
          <w:rFonts w:ascii="Times New Roman" w:hAnsi="Times New Roman" w:cs="Times New Roman"/>
          <w:b/>
          <w:iCs/>
          <w:kern w:val="0"/>
          <w:sz w:val="28"/>
          <w:szCs w:val="28"/>
        </w:rPr>
        <w:t>«ЛЕНСКИЙ МУНИЦИПАЛЬНЫЙ РАЙОН»</w:t>
      </w:r>
    </w:p>
    <w:p w:rsidR="00C4160A" w:rsidRPr="00252145" w:rsidRDefault="00C4160A" w:rsidP="00B6734C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C4160A" w:rsidRPr="00252145" w:rsidRDefault="00C4160A" w:rsidP="00B6734C">
      <w:pPr>
        <w:widowControl/>
        <w:tabs>
          <w:tab w:val="left" w:pos="3174"/>
        </w:tabs>
        <w:suppressAutoHyphens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proofErr w:type="gramStart"/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П</w:t>
      </w:r>
      <w:proofErr w:type="gramEnd"/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С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Т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А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Н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В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Л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Е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Н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И</w:t>
      </w:r>
      <w:r w:rsidR="00B6734C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Е</w:t>
      </w:r>
    </w:p>
    <w:p w:rsidR="00C4160A" w:rsidRPr="00252145" w:rsidRDefault="00C4160A" w:rsidP="00B6734C">
      <w:pPr>
        <w:widowControl/>
        <w:tabs>
          <w:tab w:val="left" w:pos="3174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C4160A" w:rsidRPr="00252145" w:rsidRDefault="00C4160A" w:rsidP="00B6734C">
      <w:pPr>
        <w:widowControl/>
        <w:tabs>
          <w:tab w:val="left" w:pos="3174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E32159" w:rsidRPr="0025214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252145" w:rsidRPr="00252145">
        <w:rPr>
          <w:rFonts w:ascii="Times New Roman" w:hAnsi="Times New Roman" w:cs="Times New Roman"/>
          <w:kern w:val="0"/>
          <w:sz w:val="28"/>
          <w:szCs w:val="28"/>
        </w:rPr>
        <w:t xml:space="preserve">29 ноября </w:t>
      </w:r>
      <w:r w:rsidR="00FA1E9E" w:rsidRPr="00252145">
        <w:rPr>
          <w:rFonts w:ascii="Times New Roman" w:hAnsi="Times New Roman" w:cs="Times New Roman"/>
          <w:kern w:val="0"/>
          <w:sz w:val="28"/>
          <w:szCs w:val="28"/>
        </w:rPr>
        <w:t>202</w:t>
      </w:r>
      <w:r w:rsidR="00081A35" w:rsidRPr="00252145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 xml:space="preserve"> года №</w:t>
      </w:r>
      <w:r w:rsidR="00B6734C" w:rsidRPr="00252145">
        <w:rPr>
          <w:rFonts w:ascii="Times New Roman" w:hAnsi="Times New Roman" w:cs="Times New Roman"/>
          <w:kern w:val="0"/>
          <w:sz w:val="28"/>
          <w:szCs w:val="28"/>
        </w:rPr>
        <w:t xml:space="preserve"> 769</w:t>
      </w:r>
    </w:p>
    <w:p w:rsidR="00584B93" w:rsidRPr="00252145" w:rsidRDefault="00584B93" w:rsidP="00B6734C">
      <w:pPr>
        <w:widowControl/>
        <w:tabs>
          <w:tab w:val="left" w:pos="3174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C4160A" w:rsidRPr="00252145" w:rsidRDefault="00C4160A" w:rsidP="00B6734C">
      <w:pPr>
        <w:widowControl/>
        <w:tabs>
          <w:tab w:val="left" w:pos="3174"/>
        </w:tabs>
        <w:suppressAutoHyphens w:val="0"/>
        <w:jc w:val="center"/>
        <w:rPr>
          <w:rFonts w:ascii="Times New Roman" w:hAnsi="Times New Roman" w:cs="Times New Roman"/>
          <w:kern w:val="0"/>
          <w:sz w:val="22"/>
          <w:szCs w:val="28"/>
        </w:rPr>
      </w:pPr>
      <w:r w:rsidRPr="00252145">
        <w:rPr>
          <w:rFonts w:ascii="Times New Roman" w:hAnsi="Times New Roman" w:cs="Times New Roman"/>
          <w:kern w:val="0"/>
          <w:sz w:val="22"/>
          <w:szCs w:val="28"/>
        </w:rPr>
        <w:t>с.</w:t>
      </w:r>
      <w:r w:rsidR="004643D5" w:rsidRPr="00252145">
        <w:rPr>
          <w:rFonts w:ascii="Times New Roman" w:hAnsi="Times New Roman" w:cs="Times New Roman"/>
          <w:kern w:val="0"/>
          <w:sz w:val="22"/>
          <w:szCs w:val="28"/>
        </w:rPr>
        <w:t xml:space="preserve"> </w:t>
      </w:r>
      <w:r w:rsidRPr="00252145">
        <w:rPr>
          <w:rFonts w:ascii="Times New Roman" w:hAnsi="Times New Roman" w:cs="Times New Roman"/>
          <w:kern w:val="0"/>
          <w:sz w:val="22"/>
          <w:szCs w:val="28"/>
        </w:rPr>
        <w:t>Яренск</w:t>
      </w:r>
    </w:p>
    <w:p w:rsidR="007F63E9" w:rsidRPr="00252145" w:rsidRDefault="007F63E9" w:rsidP="00B6734C">
      <w:pPr>
        <w:widowControl/>
        <w:tabs>
          <w:tab w:val="left" w:pos="3174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B6734C" w:rsidRPr="00252145" w:rsidRDefault="00B6734C" w:rsidP="00B6734C">
      <w:pPr>
        <w:widowControl/>
        <w:suppressAutoHyphens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О внесении </w:t>
      </w:r>
      <w:r w:rsidR="000F2C31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изменений в </w:t>
      </w:r>
      <w:r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план проведения плановых проверок физических лиц по муниципальному земельному контролю </w:t>
      </w:r>
    </w:p>
    <w:p w:rsidR="00B6734C" w:rsidRPr="00252145" w:rsidRDefault="00B6734C" w:rsidP="00B6734C">
      <w:pPr>
        <w:widowControl/>
        <w:suppressAutoHyphens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на 4 квартал 2021 года на территориях сельских поселений </w:t>
      </w:r>
    </w:p>
    <w:p w:rsidR="00117C79" w:rsidRPr="00252145" w:rsidRDefault="00B6734C" w:rsidP="00B6734C">
      <w:pPr>
        <w:widowControl/>
        <w:suppressAutoHyphens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МО «Ленский муниципальный район»</w:t>
      </w:r>
      <w:r w:rsidR="000F2C31" w:rsidRPr="00252145">
        <w:rPr>
          <w:rFonts w:ascii="Times New Roman" w:hAnsi="Times New Roman" w:cs="Times New Roman"/>
          <w:b/>
          <w:kern w:val="0"/>
          <w:sz w:val="28"/>
          <w:szCs w:val="28"/>
        </w:rPr>
        <w:t>, утвержденный</w:t>
      </w:r>
      <w:r w:rsidR="00117C79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0F2C31" w:rsidRPr="00252145">
        <w:rPr>
          <w:rFonts w:ascii="Times New Roman" w:hAnsi="Times New Roman" w:cs="Times New Roman"/>
          <w:b/>
          <w:kern w:val="0"/>
          <w:sz w:val="28"/>
          <w:szCs w:val="28"/>
        </w:rPr>
        <w:t>постановлением</w:t>
      </w:r>
      <w:r w:rsidR="00117C79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391248" w:rsidRPr="00252145">
        <w:rPr>
          <w:rFonts w:ascii="Times New Roman" w:hAnsi="Times New Roman" w:cs="Times New Roman"/>
          <w:b/>
          <w:kern w:val="0"/>
          <w:sz w:val="28"/>
          <w:szCs w:val="28"/>
        </w:rPr>
        <w:t xml:space="preserve">Администрации МО «Ленский муниципальный район» </w:t>
      </w:r>
    </w:p>
    <w:p w:rsidR="003630E6" w:rsidRPr="00252145" w:rsidRDefault="00B6734C" w:rsidP="00B6734C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от 15 сентября 2021 года № 528</w:t>
      </w:r>
    </w:p>
    <w:p w:rsidR="00B6734C" w:rsidRPr="00252145" w:rsidRDefault="00B6734C" w:rsidP="00B6734C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630E6" w:rsidRPr="00252145" w:rsidRDefault="003630E6" w:rsidP="00B673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252145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</w:t>
      </w:r>
      <w:r w:rsidR="00FE2E8A" w:rsidRPr="00252145">
        <w:rPr>
          <w:rFonts w:ascii="Times New Roman" w:hAnsi="Times New Roman" w:cs="Times New Roman"/>
          <w:kern w:val="0"/>
          <w:sz w:val="28"/>
          <w:szCs w:val="28"/>
        </w:rPr>
        <w:t>Земель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 xml:space="preserve">ным кодексом Российской Федерации, </w:t>
      </w:r>
      <w:r w:rsidR="00BF3853" w:rsidRPr="00252145">
        <w:rPr>
          <w:rFonts w:ascii="Times New Roman" w:hAnsi="Times New Roman" w:cs="Times New Roman"/>
          <w:kern w:val="0"/>
          <w:sz w:val="28"/>
          <w:szCs w:val="28"/>
        </w:rPr>
        <w:t>Федеральным з</w:t>
      </w:r>
      <w:r w:rsidR="00B82FFD" w:rsidRPr="00252145">
        <w:rPr>
          <w:rFonts w:ascii="Times New Roman" w:hAnsi="Times New Roman" w:cs="Times New Roman"/>
          <w:kern w:val="0"/>
          <w:sz w:val="28"/>
          <w:szCs w:val="28"/>
        </w:rPr>
        <w:t>аконом от 06.10.2003 № 131-ФЗ «О</w:t>
      </w:r>
      <w:r w:rsidR="00BF3853" w:rsidRPr="00252145">
        <w:rPr>
          <w:rFonts w:ascii="Times New Roman" w:hAnsi="Times New Roman" w:cs="Times New Roman"/>
          <w:kern w:val="0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252145">
        <w:rPr>
          <w:rFonts w:ascii="Times New Roman" w:hAnsi="Times New Roman" w:cs="Times New Roman"/>
          <w:color w:val="0000FF"/>
          <w:kern w:val="0"/>
          <w:sz w:val="28"/>
          <w:szCs w:val="28"/>
        </w:rPr>
        <w:t xml:space="preserve"> </w:t>
      </w:r>
      <w:r w:rsidR="00593928" w:rsidRPr="00252145">
        <w:rPr>
          <w:rFonts w:ascii="Times New Roman" w:hAnsi="Times New Roman" w:cs="Times New Roman"/>
          <w:kern w:val="0"/>
          <w:sz w:val="28"/>
          <w:szCs w:val="28"/>
        </w:rPr>
        <w:t>Федеральным за</w:t>
      </w:r>
      <w:r w:rsidR="00B6734C" w:rsidRPr="00252145">
        <w:rPr>
          <w:rFonts w:ascii="Times New Roman" w:hAnsi="Times New Roman" w:cs="Times New Roman"/>
          <w:kern w:val="0"/>
          <w:sz w:val="28"/>
          <w:szCs w:val="28"/>
        </w:rPr>
        <w:t xml:space="preserve">коном от 26 декабря 2008 года № </w:t>
      </w:r>
      <w:r w:rsidR="00593928" w:rsidRPr="00252145">
        <w:rPr>
          <w:rFonts w:ascii="Times New Roman" w:hAnsi="Times New Roman" w:cs="Times New Roman"/>
          <w:kern w:val="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20218" w:rsidRPr="00252145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 xml:space="preserve">остановлением </w:t>
      </w:r>
      <w:r w:rsidR="00FE2E8A" w:rsidRPr="00252145">
        <w:rPr>
          <w:rFonts w:ascii="Times New Roman" w:hAnsi="Times New Roman" w:cs="Times New Roman"/>
          <w:kern w:val="0"/>
          <w:sz w:val="28"/>
          <w:szCs w:val="28"/>
        </w:rPr>
        <w:t>Администрации МО «Ленский муници</w:t>
      </w:r>
      <w:r w:rsidR="002F18D6" w:rsidRPr="00252145">
        <w:rPr>
          <w:rFonts w:ascii="Times New Roman" w:hAnsi="Times New Roman" w:cs="Times New Roman"/>
          <w:kern w:val="0"/>
          <w:sz w:val="28"/>
          <w:szCs w:val="28"/>
        </w:rPr>
        <w:t xml:space="preserve">пальный район» </w:t>
      </w:r>
      <w:r w:rsidR="00B6734C" w:rsidRPr="00252145">
        <w:rPr>
          <w:rFonts w:ascii="Times New Roman" w:hAnsi="Times New Roman" w:cs="Times New Roman"/>
          <w:kern w:val="0"/>
          <w:sz w:val="28"/>
          <w:szCs w:val="28"/>
        </w:rPr>
        <w:br/>
      </w:r>
      <w:r w:rsidR="002F18D6" w:rsidRPr="00252145">
        <w:rPr>
          <w:rFonts w:ascii="Times New Roman" w:hAnsi="Times New Roman" w:cs="Times New Roman"/>
          <w:kern w:val="0"/>
          <w:sz w:val="28"/>
          <w:szCs w:val="28"/>
        </w:rPr>
        <w:t>от 05.02.2019</w:t>
      </w:r>
      <w:r w:rsidR="00477F00" w:rsidRPr="00252145">
        <w:rPr>
          <w:rFonts w:ascii="Times New Roman" w:hAnsi="Times New Roman" w:cs="Times New Roman"/>
          <w:kern w:val="0"/>
          <w:sz w:val="28"/>
          <w:szCs w:val="28"/>
        </w:rPr>
        <w:t xml:space="preserve"> № 6</w:t>
      </w:r>
      <w:r w:rsidR="002F18D6" w:rsidRPr="00252145">
        <w:rPr>
          <w:rFonts w:ascii="Times New Roman" w:hAnsi="Times New Roman" w:cs="Times New Roman"/>
          <w:kern w:val="0"/>
          <w:sz w:val="28"/>
          <w:szCs w:val="28"/>
        </w:rPr>
        <w:t>7</w:t>
      </w:r>
      <w:r w:rsidR="00FE2E8A" w:rsidRPr="00252145">
        <w:rPr>
          <w:rFonts w:ascii="Times New Roman" w:hAnsi="Times New Roman" w:cs="Times New Roman"/>
          <w:kern w:val="0"/>
          <w:sz w:val="28"/>
          <w:szCs w:val="28"/>
        </w:rPr>
        <w:t>-н «</w:t>
      </w:r>
      <w:r w:rsidR="00A20218" w:rsidRPr="00252145">
        <w:rPr>
          <w:rFonts w:ascii="Times New Roman" w:hAnsi="Times New Roman" w:cs="Times New Roman"/>
          <w:kern w:val="0"/>
          <w:sz w:val="28"/>
          <w:szCs w:val="28"/>
        </w:rPr>
        <w:t>Об утверждении административного регламента осуществления Администрацией</w:t>
      </w:r>
      <w:proofErr w:type="gramEnd"/>
      <w:r w:rsidR="00A20218" w:rsidRPr="0025214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="00A20218" w:rsidRPr="00252145">
        <w:rPr>
          <w:rFonts w:ascii="Times New Roman" w:hAnsi="Times New Roman" w:cs="Times New Roman"/>
          <w:kern w:val="0"/>
          <w:sz w:val="28"/>
          <w:szCs w:val="28"/>
        </w:rPr>
        <w:t xml:space="preserve">муниципального образования </w:t>
      </w:r>
      <w:r w:rsidR="00B6734C" w:rsidRPr="00252145">
        <w:rPr>
          <w:rFonts w:ascii="Times New Roman" w:hAnsi="Times New Roman" w:cs="Times New Roman"/>
          <w:kern w:val="0"/>
          <w:sz w:val="28"/>
          <w:szCs w:val="28"/>
        </w:rPr>
        <w:br/>
      </w:r>
      <w:r w:rsidR="00A20218" w:rsidRPr="00252145">
        <w:rPr>
          <w:rFonts w:ascii="Times New Roman" w:hAnsi="Times New Roman" w:cs="Times New Roman"/>
          <w:kern w:val="0"/>
          <w:sz w:val="28"/>
          <w:szCs w:val="28"/>
        </w:rPr>
        <w:t xml:space="preserve">«Ленский муниципальный район» муниципального земельного контроля </w:t>
      </w:r>
      <w:r w:rsidR="00B6734C" w:rsidRPr="00252145">
        <w:rPr>
          <w:rFonts w:ascii="Times New Roman" w:hAnsi="Times New Roman" w:cs="Times New Roman"/>
          <w:kern w:val="0"/>
          <w:sz w:val="28"/>
          <w:szCs w:val="28"/>
        </w:rPr>
        <w:br/>
      </w:r>
      <w:r w:rsidR="00A20218" w:rsidRPr="00252145">
        <w:rPr>
          <w:rFonts w:ascii="Times New Roman" w:hAnsi="Times New Roman" w:cs="Times New Roman"/>
          <w:kern w:val="0"/>
          <w:sz w:val="28"/>
          <w:szCs w:val="28"/>
        </w:rPr>
        <w:t xml:space="preserve">на территориях сельских поселений муниципального образования </w:t>
      </w:r>
      <w:r w:rsidR="00B6734C" w:rsidRPr="00252145">
        <w:rPr>
          <w:rFonts w:ascii="Times New Roman" w:hAnsi="Times New Roman" w:cs="Times New Roman"/>
          <w:kern w:val="0"/>
          <w:sz w:val="28"/>
          <w:szCs w:val="28"/>
        </w:rPr>
        <w:br/>
      </w:r>
      <w:r w:rsidR="00A20218" w:rsidRPr="00252145">
        <w:rPr>
          <w:rFonts w:ascii="Times New Roman" w:hAnsi="Times New Roman" w:cs="Times New Roman"/>
          <w:kern w:val="0"/>
          <w:sz w:val="28"/>
          <w:szCs w:val="28"/>
        </w:rPr>
        <w:t>«Ленский муниципальный район»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>,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t xml:space="preserve"> в связи с увольнением 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br/>
        <w:t xml:space="preserve">30 сентября 2021 года сотрудника отдела по управлению 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br/>
        <w:t xml:space="preserve">муниципальным имуществом и земельными ресурсами Администрации 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br/>
        <w:t>МО «Ленский муниципальный район», в обязанности которого входило осуществление муниципального земельного контроля, и невозможностью проведения плановых проверок в соответствии с утвержд</w:t>
      </w:r>
      <w:r w:rsidR="00252145" w:rsidRPr="00252145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t xml:space="preserve">нным </w:t>
      </w:r>
      <w:r w:rsidR="00D51038" w:rsidRPr="00252145">
        <w:rPr>
          <w:rFonts w:ascii="Times New Roman" w:hAnsi="Times New Roman" w:cs="Times New Roman"/>
          <w:color w:val="000000"/>
          <w:kern w:val="0"/>
          <w:sz w:val="28"/>
          <w:szCs w:val="28"/>
        </w:rPr>
        <w:t>планом проведения плановых проверок</w:t>
      </w:r>
      <w:proofErr w:type="gramEnd"/>
      <w:r w:rsidR="00D51038" w:rsidRPr="0025214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физических лиц по муниципальному земельному контролю на 4 квартал 2021 года</w:t>
      </w:r>
      <w:r w:rsidR="00252145" w:rsidRPr="00252145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FE2E8A" w:rsidRPr="00252145">
        <w:rPr>
          <w:rFonts w:ascii="Times New Roman" w:hAnsi="Times New Roman" w:cs="Times New Roman"/>
          <w:kern w:val="0"/>
          <w:sz w:val="28"/>
          <w:szCs w:val="28"/>
        </w:rPr>
        <w:t xml:space="preserve"> руководствуясь 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>Уставом М</w:t>
      </w:r>
      <w:r w:rsidR="00C4160A" w:rsidRPr="00252145">
        <w:rPr>
          <w:rFonts w:ascii="Times New Roman" w:hAnsi="Times New Roman" w:cs="Times New Roman"/>
          <w:kern w:val="0"/>
          <w:sz w:val="28"/>
          <w:szCs w:val="28"/>
        </w:rPr>
        <w:t xml:space="preserve">О «Ленский муниципальный район», </w:t>
      </w:r>
      <w:r w:rsidR="00C4160A" w:rsidRPr="0025214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Администрация МО </w:t>
      </w:r>
      <w:r w:rsidR="00252145" w:rsidRPr="00252145"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 w:rsidR="00C4160A" w:rsidRPr="00252145">
        <w:rPr>
          <w:rFonts w:ascii="Times New Roman" w:hAnsi="Times New Roman" w:cs="Times New Roman"/>
          <w:color w:val="000000"/>
          <w:kern w:val="0"/>
          <w:sz w:val="28"/>
          <w:szCs w:val="28"/>
        </w:rPr>
        <w:t>«Ленский муниципальный район» постановляет:</w:t>
      </w:r>
    </w:p>
    <w:p w:rsidR="003630E6" w:rsidRPr="00252145" w:rsidRDefault="00B6734C" w:rsidP="00B6734C">
      <w:pPr>
        <w:widowControl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kern w:val="0"/>
          <w:sz w:val="28"/>
          <w:szCs w:val="28"/>
        </w:rPr>
        <w:t xml:space="preserve">Внести в 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t xml:space="preserve">план проведения плановых проверок физических лиц 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br/>
        <w:t xml:space="preserve">по муниципальному земельному контролю на 4 квартал 2021 года 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br/>
        <w:t>на территориях сельских поселений МО «Ленский муниципальный район»,</w:t>
      </w:r>
      <w:r w:rsidR="00D51038" w:rsidRPr="00252145">
        <w:rPr>
          <w:rFonts w:ascii="Times New Roman" w:hAnsi="Times New Roman" w:cs="Times New Roman"/>
          <w:sz w:val="28"/>
          <w:szCs w:val="28"/>
        </w:rPr>
        <w:t xml:space="preserve"> 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t xml:space="preserve">утвержденный постановлением Администрации МО </w:t>
      </w:r>
      <w:r w:rsidR="00252145" w:rsidRPr="00252145">
        <w:rPr>
          <w:rFonts w:ascii="Times New Roman" w:hAnsi="Times New Roman" w:cs="Times New Roman"/>
          <w:kern w:val="0"/>
          <w:sz w:val="28"/>
          <w:szCs w:val="28"/>
        </w:rPr>
        <w:br/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t>«Ленский муниципальный район» от 15 сентября 2021 года № 528</w:t>
      </w:r>
      <w:r w:rsidR="003F02A3" w:rsidRPr="00252145">
        <w:rPr>
          <w:rFonts w:ascii="Times New Roman" w:hAnsi="Times New Roman" w:cs="Times New Roman"/>
          <w:kern w:val="0"/>
          <w:sz w:val="28"/>
          <w:szCs w:val="28"/>
        </w:rPr>
        <w:t>,</w:t>
      </w:r>
      <w:r w:rsidR="00D51038" w:rsidRPr="00252145">
        <w:rPr>
          <w:rFonts w:ascii="Times New Roman" w:hAnsi="Times New Roman" w:cs="Times New Roman"/>
          <w:kern w:val="0"/>
          <w:sz w:val="28"/>
          <w:szCs w:val="28"/>
        </w:rPr>
        <w:t xml:space="preserve"> следующие</w:t>
      </w:r>
      <w:r w:rsidR="003F02A3" w:rsidRPr="0025214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>изменения</w:t>
      </w:r>
      <w:r w:rsidR="004D4A37" w:rsidRPr="00252145">
        <w:rPr>
          <w:rFonts w:ascii="Times New Roman" w:hAnsi="Times New Roman" w:cs="Times New Roman"/>
          <w:kern w:val="0"/>
          <w:sz w:val="28"/>
          <w:szCs w:val="28"/>
        </w:rPr>
        <w:t xml:space="preserve"> согласно приложению</w:t>
      </w:r>
      <w:r w:rsidR="003F02A3" w:rsidRPr="00252145">
        <w:rPr>
          <w:rFonts w:ascii="Times New Roman" w:hAnsi="Times New Roman" w:cs="Times New Roman"/>
          <w:kern w:val="0"/>
          <w:sz w:val="28"/>
          <w:szCs w:val="28"/>
        </w:rPr>
        <w:t xml:space="preserve"> к настоящему постановлению</w:t>
      </w:r>
      <w:r w:rsidR="006440FC" w:rsidRPr="00252145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A458A" w:rsidRPr="00252145" w:rsidRDefault="00DA458A" w:rsidP="00B6734C">
      <w:pPr>
        <w:widowControl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Настоящее </w:t>
      </w:r>
      <w:r w:rsidR="00C4160A" w:rsidRPr="00252145">
        <w:rPr>
          <w:rFonts w:ascii="Times New Roman" w:hAnsi="Times New Roman" w:cs="Times New Roman"/>
          <w:kern w:val="0"/>
          <w:sz w:val="28"/>
          <w:szCs w:val="28"/>
        </w:rPr>
        <w:t>постановл</w:t>
      </w:r>
      <w:r w:rsidRPr="00252145">
        <w:rPr>
          <w:rFonts w:ascii="Times New Roman" w:hAnsi="Times New Roman" w:cs="Times New Roman"/>
          <w:kern w:val="0"/>
          <w:sz w:val="28"/>
          <w:szCs w:val="28"/>
        </w:rPr>
        <w:t xml:space="preserve">ение </w:t>
      </w:r>
      <w:r w:rsidRPr="00252145">
        <w:rPr>
          <w:rFonts w:ascii="Times New Roman" w:hAnsi="Times New Roman" w:cs="Times New Roman"/>
          <w:bCs/>
          <w:kern w:val="0"/>
          <w:sz w:val="28"/>
          <w:szCs w:val="28"/>
        </w:rPr>
        <w:t>разместить на официальном Интернет-сайте Администрации МО «Ленский муниципальный район».</w:t>
      </w:r>
    </w:p>
    <w:p w:rsidR="00DA458A" w:rsidRPr="00252145" w:rsidRDefault="00DA458A" w:rsidP="00B6734C">
      <w:pPr>
        <w:widowControl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proofErr w:type="gramStart"/>
      <w:r w:rsidRPr="00252145"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 w:rsidRPr="00252145">
        <w:rPr>
          <w:rFonts w:ascii="Times New Roman" w:hAnsi="Times New Roman" w:cs="Times New Roman"/>
          <w:bCs/>
          <w:kern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440FC" w:rsidRPr="00252145" w:rsidRDefault="006440FC" w:rsidP="00B6734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7F63E9" w:rsidRPr="00252145" w:rsidRDefault="007F63E9" w:rsidP="00B6734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6734C" w:rsidRPr="00252145" w:rsidRDefault="00B6734C" w:rsidP="00B6734C">
      <w:pPr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252145">
        <w:rPr>
          <w:rFonts w:ascii="Times New Roman" w:hAnsi="Times New Roman" w:cs="Times New Roman"/>
          <w:kern w:val="0"/>
          <w:sz w:val="28"/>
          <w:szCs w:val="28"/>
        </w:rPr>
        <w:t>Исполняющий</w:t>
      </w:r>
      <w:proofErr w:type="gramEnd"/>
      <w:r w:rsidRPr="00252145">
        <w:rPr>
          <w:rFonts w:ascii="Times New Roman" w:hAnsi="Times New Roman" w:cs="Times New Roman"/>
          <w:kern w:val="0"/>
          <w:sz w:val="28"/>
          <w:szCs w:val="28"/>
        </w:rPr>
        <w:t xml:space="preserve"> обязанности</w:t>
      </w:r>
    </w:p>
    <w:p w:rsidR="00B6734C" w:rsidRDefault="00B6734C" w:rsidP="00B6734C">
      <w:pPr>
        <w:rPr>
          <w:rFonts w:ascii="Times New Roman" w:hAnsi="Times New Roman" w:cs="Times New Roman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kern w:val="0"/>
          <w:sz w:val="28"/>
          <w:szCs w:val="28"/>
        </w:rPr>
        <w:t>Главы МО «Ленский муниципальный район»                                Н.Н. Кочанов</w:t>
      </w:r>
    </w:p>
    <w:p w:rsidR="00252145" w:rsidRPr="00252145" w:rsidRDefault="00252145" w:rsidP="00B6734C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DA458A" w:rsidRPr="00252145" w:rsidRDefault="00DA458A" w:rsidP="00A20218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6734C" w:rsidRPr="00252145" w:rsidRDefault="00B6734C" w:rsidP="00584B93">
      <w:pPr>
        <w:pStyle w:val="a7"/>
        <w:tabs>
          <w:tab w:val="left" w:pos="675"/>
        </w:tabs>
        <w:jc w:val="right"/>
        <w:sectPr w:rsidR="00B6734C" w:rsidRPr="00252145" w:rsidSect="00B6734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A458A" w:rsidRPr="00252145" w:rsidRDefault="00DA458A" w:rsidP="00252145">
      <w:pPr>
        <w:pStyle w:val="a7"/>
        <w:tabs>
          <w:tab w:val="left" w:pos="675"/>
        </w:tabs>
        <w:jc w:val="right"/>
      </w:pPr>
      <w:r w:rsidRPr="00252145">
        <w:lastRenderedPageBreak/>
        <w:t>Приложение</w:t>
      </w:r>
    </w:p>
    <w:p w:rsidR="00DA458A" w:rsidRPr="00252145" w:rsidRDefault="006440FC" w:rsidP="00252145">
      <w:pPr>
        <w:pStyle w:val="a7"/>
        <w:tabs>
          <w:tab w:val="left" w:pos="675"/>
        </w:tabs>
        <w:jc w:val="right"/>
      </w:pPr>
      <w:r w:rsidRPr="00252145">
        <w:t xml:space="preserve">к </w:t>
      </w:r>
      <w:r w:rsidR="00C4160A" w:rsidRPr="00252145">
        <w:t>постановле</w:t>
      </w:r>
      <w:r w:rsidRPr="00252145">
        <w:t xml:space="preserve">нию </w:t>
      </w:r>
      <w:r w:rsidR="00DA458A" w:rsidRPr="00252145">
        <w:t>Администрации</w:t>
      </w:r>
    </w:p>
    <w:p w:rsidR="006440FC" w:rsidRPr="00252145" w:rsidRDefault="006440FC" w:rsidP="00252145">
      <w:pPr>
        <w:widowControl/>
        <w:suppressAutoHyphens w:val="0"/>
        <w:jc w:val="right"/>
        <w:rPr>
          <w:rFonts w:ascii="Times New Roman" w:hAnsi="Times New Roman" w:cs="Times New Roman"/>
          <w:kern w:val="0"/>
        </w:rPr>
      </w:pPr>
      <w:r w:rsidRPr="00252145">
        <w:rPr>
          <w:rFonts w:ascii="Times New Roman" w:hAnsi="Times New Roman" w:cs="Times New Roman"/>
          <w:kern w:val="0"/>
        </w:rPr>
        <w:t>МО «Ленский муниципальный район»</w:t>
      </w:r>
    </w:p>
    <w:p w:rsidR="00252145" w:rsidRPr="00252145" w:rsidRDefault="00252145" w:rsidP="00252145">
      <w:pPr>
        <w:widowControl/>
        <w:suppressAutoHyphens w:val="0"/>
        <w:jc w:val="right"/>
        <w:rPr>
          <w:rFonts w:ascii="Times New Roman" w:hAnsi="Times New Roman" w:cs="Times New Roman"/>
          <w:kern w:val="0"/>
        </w:rPr>
      </w:pPr>
      <w:r w:rsidRPr="00252145">
        <w:rPr>
          <w:rFonts w:ascii="Times New Roman" w:hAnsi="Times New Roman" w:cs="Times New Roman"/>
          <w:kern w:val="0"/>
        </w:rPr>
        <w:t>от 29 ноября 2021 года № 769</w:t>
      </w:r>
    </w:p>
    <w:p w:rsidR="00584B93" w:rsidRPr="00252145" w:rsidRDefault="00584B93" w:rsidP="00A20218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DA458A" w:rsidRPr="00252145" w:rsidRDefault="007E3929" w:rsidP="00A20218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kern w:val="0"/>
          <w:sz w:val="28"/>
          <w:szCs w:val="28"/>
        </w:rPr>
        <w:t>План</w:t>
      </w:r>
    </w:p>
    <w:p w:rsidR="00584B93" w:rsidRPr="00252145" w:rsidRDefault="003C4D79" w:rsidP="00584B93">
      <w:pPr>
        <w:widowControl/>
        <w:suppressAutoHyphens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проведения плановых проверок физических лиц </w:t>
      </w:r>
      <w:r w:rsidR="00687392"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по муниципальному земельному контролю </w:t>
      </w:r>
    </w:p>
    <w:p w:rsidR="007E3929" w:rsidRPr="00252145" w:rsidRDefault="00E32159" w:rsidP="00584B93">
      <w:pPr>
        <w:widowControl/>
        <w:suppressAutoHyphens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на </w:t>
      </w:r>
      <w:r w:rsidR="00081A35"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4</w:t>
      </w:r>
      <w:r w:rsidR="00C15640"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квартал 20</w:t>
      </w:r>
      <w:r w:rsidR="00FA1E9E"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2</w:t>
      </w:r>
      <w:r w:rsidR="00081A35"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1</w:t>
      </w:r>
      <w:r w:rsidR="003C4D79"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года</w:t>
      </w:r>
      <w:r w:rsidR="00584B93" w:rsidRPr="00252145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3C4D79" w:rsidRPr="00252145">
        <w:rPr>
          <w:rFonts w:ascii="Times New Roman" w:hAnsi="Times New Roman" w:cs="Times New Roman"/>
          <w:b/>
          <w:kern w:val="0"/>
          <w:sz w:val="28"/>
          <w:szCs w:val="28"/>
        </w:rPr>
        <w:t>на территориях сельских поселений МО «Ленский муниципальный район»</w:t>
      </w:r>
    </w:p>
    <w:p w:rsidR="003C4D79" w:rsidRPr="00252145" w:rsidRDefault="003C4D79" w:rsidP="00A20218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1445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1914"/>
        <w:gridCol w:w="4395"/>
        <w:gridCol w:w="1842"/>
        <w:gridCol w:w="2410"/>
        <w:gridCol w:w="1215"/>
        <w:gridCol w:w="2329"/>
      </w:tblGrid>
      <w:tr w:rsidR="00687392" w:rsidRPr="00252145" w:rsidTr="00DE52E9">
        <w:trPr>
          <w:trHeight w:val="1333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spellStart"/>
            <w:proofErr w:type="gramStart"/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</w:t>
            </w:r>
            <w:proofErr w:type="spellStart"/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spellEnd"/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Фамилия, имя, отчество (при наличии) физического лица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hAnsi="Times New Roman" w:cs="Times New Roman"/>
                <w:kern w:val="0"/>
              </w:rPr>
              <w:t>Адрес (описание местоположения) земельного участка, в отношении которого осуществляется муниципальный земельный контроль</w:t>
            </w: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разрешенное использование, (количество)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Цель проведения проверки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hAnsi="Times New Roman" w:cs="Times New Roman"/>
                <w:kern w:val="0"/>
              </w:rPr>
              <w:t>Основание проведения проверки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Сроки проведения проверки 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органа муниципального земельного контроля</w:t>
            </w:r>
          </w:p>
        </w:tc>
      </w:tr>
      <w:tr w:rsidR="00687392" w:rsidRPr="00252145" w:rsidTr="00306886">
        <w:trPr>
          <w:trHeight w:val="352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EC24FB" w:rsidP="00A2021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252145">
              <w:rPr>
                <w:rFonts w:ascii="Times New Roman" w:hAnsi="Times New Roman" w:cs="Times New Roman"/>
                <w:kern w:val="0"/>
              </w:rPr>
              <w:t>Брыжан</w:t>
            </w:r>
            <w:proofErr w:type="spellEnd"/>
            <w:r w:rsidRPr="00252145">
              <w:rPr>
                <w:rFonts w:ascii="Times New Roman" w:hAnsi="Times New Roman" w:cs="Times New Roman"/>
                <w:kern w:val="0"/>
              </w:rPr>
              <w:t xml:space="preserve"> Анатолий Павлович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Архангельская область, Ленский район, </w:t>
            </w:r>
            <w:r w:rsidR="00A20218"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E25CB8"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д.</w:t>
            </w:r>
            <w:r w:rsidR="00A20218"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EC24FB"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Пристань Яренск</w:t>
            </w: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306886"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д.7, </w:t>
            </w: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для </w:t>
            </w:r>
            <w:r w:rsidR="00EC24FB"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ведения личного подсобного хозяйства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Проверка соблюдения земельного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статья 72 Земельного кодекса Российской Федерации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92" w:rsidRPr="00252145" w:rsidRDefault="003F02A3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декабрь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392" w:rsidRPr="00252145" w:rsidRDefault="00687392" w:rsidP="00A2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214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Администрация МО «Ленский муниципальный район»</w:t>
            </w:r>
          </w:p>
        </w:tc>
      </w:tr>
    </w:tbl>
    <w:p w:rsidR="00DA458A" w:rsidRPr="00252145" w:rsidRDefault="00DA458A" w:rsidP="00A20218">
      <w:pPr>
        <w:widowControl/>
        <w:suppressAutoHyphens w:val="0"/>
        <w:rPr>
          <w:rFonts w:ascii="Times New Roman" w:hAnsi="Times New Roman" w:cs="Times New Roman"/>
          <w:kern w:val="0"/>
        </w:rPr>
      </w:pPr>
    </w:p>
    <w:sectPr w:rsidR="00DA458A" w:rsidRPr="00252145" w:rsidSect="0025214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38" w:rsidRDefault="00D51038" w:rsidP="00B6734C">
      <w:r>
        <w:separator/>
      </w:r>
    </w:p>
  </w:endnote>
  <w:endnote w:type="continuationSeparator" w:id="0">
    <w:p w:rsidR="00D51038" w:rsidRDefault="00D51038" w:rsidP="00B6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38" w:rsidRDefault="00D51038" w:rsidP="00B6734C">
      <w:r>
        <w:separator/>
      </w:r>
    </w:p>
  </w:footnote>
  <w:footnote w:type="continuationSeparator" w:id="0">
    <w:p w:rsidR="00D51038" w:rsidRDefault="00D51038" w:rsidP="00B6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09988"/>
      <w:docPartObj>
        <w:docPartGallery w:val="Page Numbers (Top of Page)"/>
        <w:docPartUnique/>
      </w:docPartObj>
    </w:sdtPr>
    <w:sdtContent>
      <w:p w:rsidR="00D51038" w:rsidRDefault="00252145" w:rsidP="0025214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461096C"/>
    <w:multiLevelType w:val="hybridMultilevel"/>
    <w:tmpl w:val="28E2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64C45"/>
    <w:multiLevelType w:val="hybridMultilevel"/>
    <w:tmpl w:val="4BB25866"/>
    <w:lvl w:ilvl="0" w:tplc="7FEAC940">
      <w:start w:val="1"/>
      <w:numFmt w:val="decimal"/>
      <w:suff w:val="space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E6"/>
    <w:rsid w:val="00020FA9"/>
    <w:rsid w:val="00021C9F"/>
    <w:rsid w:val="000263AD"/>
    <w:rsid w:val="00066A25"/>
    <w:rsid w:val="00076208"/>
    <w:rsid w:val="00081A35"/>
    <w:rsid w:val="000A0FF7"/>
    <w:rsid w:val="000A30BA"/>
    <w:rsid w:val="000C6F47"/>
    <w:rsid w:val="000F2C31"/>
    <w:rsid w:val="00117C79"/>
    <w:rsid w:val="0012235E"/>
    <w:rsid w:val="00127E96"/>
    <w:rsid w:val="00166E41"/>
    <w:rsid w:val="0017554E"/>
    <w:rsid w:val="00200DB0"/>
    <w:rsid w:val="002269E5"/>
    <w:rsid w:val="00230304"/>
    <w:rsid w:val="00233082"/>
    <w:rsid w:val="00252145"/>
    <w:rsid w:val="002A67E0"/>
    <w:rsid w:val="002B743F"/>
    <w:rsid w:val="002C2068"/>
    <w:rsid w:val="002D07CE"/>
    <w:rsid w:val="002D3014"/>
    <w:rsid w:val="002E6452"/>
    <w:rsid w:val="002F18D6"/>
    <w:rsid w:val="002F60EA"/>
    <w:rsid w:val="00306886"/>
    <w:rsid w:val="00355864"/>
    <w:rsid w:val="003630E6"/>
    <w:rsid w:val="003648C9"/>
    <w:rsid w:val="00366FF2"/>
    <w:rsid w:val="0038556C"/>
    <w:rsid w:val="00391248"/>
    <w:rsid w:val="003972B4"/>
    <w:rsid w:val="003C4D79"/>
    <w:rsid w:val="003D34CE"/>
    <w:rsid w:val="003D5A67"/>
    <w:rsid w:val="003E1CE8"/>
    <w:rsid w:val="003E648D"/>
    <w:rsid w:val="003F02A3"/>
    <w:rsid w:val="004112C9"/>
    <w:rsid w:val="00415062"/>
    <w:rsid w:val="0043575E"/>
    <w:rsid w:val="0043576D"/>
    <w:rsid w:val="00450D81"/>
    <w:rsid w:val="00452147"/>
    <w:rsid w:val="004643D5"/>
    <w:rsid w:val="00477F00"/>
    <w:rsid w:val="0048704B"/>
    <w:rsid w:val="004A4CED"/>
    <w:rsid w:val="004D4A37"/>
    <w:rsid w:val="004E0FE6"/>
    <w:rsid w:val="0050638D"/>
    <w:rsid w:val="00541C4C"/>
    <w:rsid w:val="00576272"/>
    <w:rsid w:val="00584B93"/>
    <w:rsid w:val="005917C6"/>
    <w:rsid w:val="00593928"/>
    <w:rsid w:val="00596CCE"/>
    <w:rsid w:val="005A0CA9"/>
    <w:rsid w:val="005A44FB"/>
    <w:rsid w:val="005C5112"/>
    <w:rsid w:val="005C55F6"/>
    <w:rsid w:val="005D6A3C"/>
    <w:rsid w:val="005F1240"/>
    <w:rsid w:val="00606CF7"/>
    <w:rsid w:val="00633EDD"/>
    <w:rsid w:val="006440FC"/>
    <w:rsid w:val="00651429"/>
    <w:rsid w:val="00675766"/>
    <w:rsid w:val="00684416"/>
    <w:rsid w:val="00687392"/>
    <w:rsid w:val="006878CF"/>
    <w:rsid w:val="00691AC3"/>
    <w:rsid w:val="006D771B"/>
    <w:rsid w:val="006F1ED4"/>
    <w:rsid w:val="007032AC"/>
    <w:rsid w:val="007314D0"/>
    <w:rsid w:val="0075060E"/>
    <w:rsid w:val="007705F6"/>
    <w:rsid w:val="007976F1"/>
    <w:rsid w:val="007E3929"/>
    <w:rsid w:val="007F08B5"/>
    <w:rsid w:val="007F63E9"/>
    <w:rsid w:val="00821B22"/>
    <w:rsid w:val="0082230D"/>
    <w:rsid w:val="00825FFA"/>
    <w:rsid w:val="0083474F"/>
    <w:rsid w:val="00836060"/>
    <w:rsid w:val="008401CC"/>
    <w:rsid w:val="008506C4"/>
    <w:rsid w:val="0088041A"/>
    <w:rsid w:val="00880691"/>
    <w:rsid w:val="00880D1F"/>
    <w:rsid w:val="00882533"/>
    <w:rsid w:val="00883B9C"/>
    <w:rsid w:val="00894524"/>
    <w:rsid w:val="008A41AA"/>
    <w:rsid w:val="008B22D8"/>
    <w:rsid w:val="008C3060"/>
    <w:rsid w:val="009025FF"/>
    <w:rsid w:val="00954873"/>
    <w:rsid w:val="00955E1D"/>
    <w:rsid w:val="00981DE4"/>
    <w:rsid w:val="009D2557"/>
    <w:rsid w:val="009D3694"/>
    <w:rsid w:val="009F5A18"/>
    <w:rsid w:val="00A012F2"/>
    <w:rsid w:val="00A147E6"/>
    <w:rsid w:val="00A20218"/>
    <w:rsid w:val="00A21EB9"/>
    <w:rsid w:val="00A44C8E"/>
    <w:rsid w:val="00A54C7C"/>
    <w:rsid w:val="00A715A9"/>
    <w:rsid w:val="00A726BE"/>
    <w:rsid w:val="00A86093"/>
    <w:rsid w:val="00AA182A"/>
    <w:rsid w:val="00AA40CB"/>
    <w:rsid w:val="00AB5955"/>
    <w:rsid w:val="00AD4799"/>
    <w:rsid w:val="00AF2C38"/>
    <w:rsid w:val="00B15EB3"/>
    <w:rsid w:val="00B2413D"/>
    <w:rsid w:val="00B2666E"/>
    <w:rsid w:val="00B36B54"/>
    <w:rsid w:val="00B53627"/>
    <w:rsid w:val="00B6734C"/>
    <w:rsid w:val="00B82FFD"/>
    <w:rsid w:val="00B839D9"/>
    <w:rsid w:val="00BC3019"/>
    <w:rsid w:val="00BC5A5A"/>
    <w:rsid w:val="00BC5FAA"/>
    <w:rsid w:val="00BD6A60"/>
    <w:rsid w:val="00BF3853"/>
    <w:rsid w:val="00C15640"/>
    <w:rsid w:val="00C2552C"/>
    <w:rsid w:val="00C4160A"/>
    <w:rsid w:val="00C533FE"/>
    <w:rsid w:val="00C62C68"/>
    <w:rsid w:val="00C65AA8"/>
    <w:rsid w:val="00C662C0"/>
    <w:rsid w:val="00C96E2C"/>
    <w:rsid w:val="00C97C8A"/>
    <w:rsid w:val="00CD291E"/>
    <w:rsid w:val="00CD6682"/>
    <w:rsid w:val="00CF721F"/>
    <w:rsid w:val="00D0161F"/>
    <w:rsid w:val="00D03620"/>
    <w:rsid w:val="00D11BFF"/>
    <w:rsid w:val="00D32A21"/>
    <w:rsid w:val="00D44C1A"/>
    <w:rsid w:val="00D51038"/>
    <w:rsid w:val="00D62EDD"/>
    <w:rsid w:val="00D630B7"/>
    <w:rsid w:val="00D738BC"/>
    <w:rsid w:val="00D8517D"/>
    <w:rsid w:val="00DA1C05"/>
    <w:rsid w:val="00DA458A"/>
    <w:rsid w:val="00DC1C6E"/>
    <w:rsid w:val="00DC3E05"/>
    <w:rsid w:val="00DD6152"/>
    <w:rsid w:val="00DE52E9"/>
    <w:rsid w:val="00DF6E33"/>
    <w:rsid w:val="00E00F96"/>
    <w:rsid w:val="00E0139C"/>
    <w:rsid w:val="00E05650"/>
    <w:rsid w:val="00E1526D"/>
    <w:rsid w:val="00E20C12"/>
    <w:rsid w:val="00E254FE"/>
    <w:rsid w:val="00E25CB8"/>
    <w:rsid w:val="00E30A08"/>
    <w:rsid w:val="00E32159"/>
    <w:rsid w:val="00E468AB"/>
    <w:rsid w:val="00EA6C03"/>
    <w:rsid w:val="00EB7930"/>
    <w:rsid w:val="00EC24FB"/>
    <w:rsid w:val="00EC2C10"/>
    <w:rsid w:val="00ED4F5B"/>
    <w:rsid w:val="00F138AF"/>
    <w:rsid w:val="00F26CBE"/>
    <w:rsid w:val="00F5746E"/>
    <w:rsid w:val="00F80CEF"/>
    <w:rsid w:val="00F83E42"/>
    <w:rsid w:val="00FA1E9E"/>
    <w:rsid w:val="00FB0974"/>
    <w:rsid w:val="00FC3F41"/>
    <w:rsid w:val="00FE2E8A"/>
    <w:rsid w:val="00FE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45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DA458A"/>
    <w:pPr>
      <w:widowControl/>
      <w:suppressAutoHyphens w:val="0"/>
      <w:ind w:left="708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a">
    <w:name w:val="Normal (Web)"/>
    <w:basedOn w:val="a"/>
    <w:uiPriority w:val="99"/>
    <w:unhideWhenUsed/>
    <w:rsid w:val="007E39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footer"/>
    <w:basedOn w:val="a"/>
    <w:link w:val="ac"/>
    <w:uiPriority w:val="99"/>
    <w:semiHidden/>
    <w:unhideWhenUsed/>
    <w:rsid w:val="00B6734C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6734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8B15-56BB-484D-98FF-B7DCC2F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8</cp:revision>
  <cp:lastPrinted>2021-11-29T06:51:00Z</cp:lastPrinted>
  <dcterms:created xsi:type="dcterms:W3CDTF">2021-11-26T08:33:00Z</dcterms:created>
  <dcterms:modified xsi:type="dcterms:W3CDTF">2021-11-29T06:51:00Z</dcterms:modified>
</cp:coreProperties>
</file>