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0A" w:rsidRPr="00A93C60" w:rsidRDefault="00FF3E0A" w:rsidP="00946C45">
      <w:pPr>
        <w:pStyle w:val="af4"/>
        <w:rPr>
          <w:bCs w:val="0"/>
          <w:szCs w:val="28"/>
        </w:rPr>
      </w:pPr>
      <w:r w:rsidRPr="00A93C60">
        <w:rPr>
          <w:bCs w:val="0"/>
          <w:szCs w:val="28"/>
        </w:rPr>
        <w:t>АРХАНГЕЛЬСКАЯ ОБЛАСТЬ</w:t>
      </w:r>
    </w:p>
    <w:p w:rsidR="00FF3E0A" w:rsidRPr="00A93C60" w:rsidRDefault="00FF3E0A" w:rsidP="00946C45">
      <w:pPr>
        <w:pStyle w:val="af4"/>
        <w:rPr>
          <w:b w:val="0"/>
          <w:bCs w:val="0"/>
          <w:szCs w:val="28"/>
        </w:rPr>
      </w:pPr>
    </w:p>
    <w:p w:rsidR="00FF3E0A" w:rsidRPr="00A93C60" w:rsidRDefault="00C621C0" w:rsidP="00946C45">
      <w:pPr>
        <w:pStyle w:val="af4"/>
        <w:rPr>
          <w:bCs w:val="0"/>
          <w:szCs w:val="28"/>
        </w:rPr>
      </w:pPr>
      <w:r w:rsidRPr="00A93C60">
        <w:rPr>
          <w:bCs w:val="0"/>
          <w:szCs w:val="28"/>
        </w:rPr>
        <w:t>АДМИНИСТРАЦИЯ МУНИЦИПАЛЬНОГО</w:t>
      </w:r>
      <w:r w:rsidR="00FF3E0A" w:rsidRPr="00A93C60">
        <w:rPr>
          <w:bCs w:val="0"/>
          <w:szCs w:val="28"/>
        </w:rPr>
        <w:t xml:space="preserve"> ОБРАЗОВАНИЯ</w:t>
      </w:r>
    </w:p>
    <w:p w:rsidR="00FF3E0A" w:rsidRPr="00A93C60" w:rsidRDefault="00C621C0" w:rsidP="00946C45">
      <w:pPr>
        <w:pStyle w:val="af4"/>
        <w:rPr>
          <w:bCs w:val="0"/>
          <w:szCs w:val="28"/>
        </w:rPr>
      </w:pPr>
      <w:r w:rsidRPr="00A93C60">
        <w:rPr>
          <w:bCs w:val="0"/>
          <w:szCs w:val="28"/>
        </w:rPr>
        <w:t>«ЛЕНСКИЙ МУНИЦИПАЛЬНЫЙ</w:t>
      </w:r>
      <w:r w:rsidR="00FF3E0A" w:rsidRPr="00A93C60">
        <w:rPr>
          <w:bCs w:val="0"/>
          <w:szCs w:val="28"/>
        </w:rPr>
        <w:t xml:space="preserve"> РАЙОН»</w:t>
      </w:r>
    </w:p>
    <w:p w:rsidR="00FF3E0A" w:rsidRPr="00A93C60" w:rsidRDefault="00FF3E0A" w:rsidP="00946C45">
      <w:pPr>
        <w:jc w:val="center"/>
        <w:rPr>
          <w:bCs/>
          <w:sz w:val="28"/>
          <w:szCs w:val="28"/>
        </w:rPr>
      </w:pPr>
    </w:p>
    <w:p w:rsidR="00FF3E0A" w:rsidRPr="00A93C60" w:rsidRDefault="00FF3E0A" w:rsidP="00946C45">
      <w:pPr>
        <w:jc w:val="center"/>
        <w:rPr>
          <w:b/>
          <w:bCs/>
          <w:sz w:val="28"/>
          <w:szCs w:val="28"/>
        </w:rPr>
      </w:pPr>
      <w:proofErr w:type="gramStart"/>
      <w:r w:rsidRPr="00A93C60">
        <w:rPr>
          <w:b/>
          <w:bCs/>
          <w:sz w:val="28"/>
          <w:szCs w:val="28"/>
        </w:rPr>
        <w:t>П</w:t>
      </w:r>
      <w:proofErr w:type="gramEnd"/>
      <w:r w:rsidRPr="00A93C60">
        <w:rPr>
          <w:b/>
          <w:bCs/>
          <w:sz w:val="28"/>
          <w:szCs w:val="28"/>
        </w:rPr>
        <w:t xml:space="preserve"> О С Т А Н О В Л Е Н И Е</w:t>
      </w:r>
    </w:p>
    <w:p w:rsidR="00FF3E0A" w:rsidRPr="00A93C60" w:rsidRDefault="00FF3E0A" w:rsidP="00946C45">
      <w:pPr>
        <w:jc w:val="center"/>
        <w:rPr>
          <w:bCs/>
          <w:sz w:val="28"/>
          <w:szCs w:val="28"/>
        </w:rPr>
      </w:pPr>
    </w:p>
    <w:p w:rsidR="00FF3E0A" w:rsidRPr="00A93C60" w:rsidRDefault="00535B47" w:rsidP="00946C45">
      <w:pPr>
        <w:pStyle w:val="2"/>
        <w:keepNext w:val="0"/>
        <w:spacing w:line="240" w:lineRule="auto"/>
        <w:jc w:val="center"/>
        <w:rPr>
          <w:b w:val="0"/>
          <w:szCs w:val="28"/>
        </w:rPr>
      </w:pPr>
      <w:r w:rsidRPr="00A93C60">
        <w:rPr>
          <w:b w:val="0"/>
          <w:szCs w:val="28"/>
        </w:rPr>
        <w:t>о</w:t>
      </w:r>
      <w:r w:rsidR="00FF3E0A" w:rsidRPr="00A93C60">
        <w:rPr>
          <w:b w:val="0"/>
          <w:szCs w:val="28"/>
        </w:rPr>
        <w:t>т</w:t>
      </w:r>
      <w:r w:rsidR="00A93C60" w:rsidRPr="00A93C60">
        <w:rPr>
          <w:b w:val="0"/>
          <w:szCs w:val="28"/>
        </w:rPr>
        <w:t xml:space="preserve"> 9 февраля </w:t>
      </w:r>
      <w:r w:rsidR="00FF3E0A" w:rsidRPr="00A93C60">
        <w:rPr>
          <w:b w:val="0"/>
          <w:szCs w:val="28"/>
        </w:rPr>
        <w:t>20</w:t>
      </w:r>
      <w:r w:rsidR="00E23FA2" w:rsidRPr="00A93C60">
        <w:rPr>
          <w:b w:val="0"/>
          <w:szCs w:val="28"/>
        </w:rPr>
        <w:t>23</w:t>
      </w:r>
      <w:r w:rsidR="00FF3E0A" w:rsidRPr="00A93C60">
        <w:rPr>
          <w:b w:val="0"/>
          <w:szCs w:val="28"/>
        </w:rPr>
        <w:t xml:space="preserve"> года № </w:t>
      </w:r>
      <w:r w:rsidR="00A93C60" w:rsidRPr="00A93C60">
        <w:rPr>
          <w:b w:val="0"/>
          <w:szCs w:val="28"/>
        </w:rPr>
        <w:t>55-н</w:t>
      </w:r>
    </w:p>
    <w:p w:rsidR="00FF3E0A" w:rsidRPr="00A93C60" w:rsidRDefault="00FF3E0A" w:rsidP="00946C45">
      <w:pPr>
        <w:jc w:val="center"/>
        <w:rPr>
          <w:sz w:val="28"/>
          <w:szCs w:val="28"/>
        </w:rPr>
      </w:pPr>
    </w:p>
    <w:p w:rsidR="00FF3E0A" w:rsidRPr="006A60A4" w:rsidRDefault="00FF3E0A" w:rsidP="00946C45">
      <w:pPr>
        <w:jc w:val="center"/>
        <w:rPr>
          <w:sz w:val="22"/>
          <w:szCs w:val="28"/>
        </w:rPr>
      </w:pPr>
      <w:r w:rsidRPr="006A60A4">
        <w:rPr>
          <w:sz w:val="22"/>
          <w:szCs w:val="28"/>
        </w:rPr>
        <w:t>с. Яренск</w:t>
      </w:r>
    </w:p>
    <w:p w:rsidR="00FF3E0A" w:rsidRPr="006A60A4" w:rsidRDefault="00FF3E0A" w:rsidP="00946C45">
      <w:pPr>
        <w:jc w:val="center"/>
        <w:rPr>
          <w:sz w:val="28"/>
          <w:szCs w:val="28"/>
        </w:rPr>
      </w:pPr>
    </w:p>
    <w:p w:rsidR="00C621C0" w:rsidRPr="006A60A4" w:rsidRDefault="00FF3E0A" w:rsidP="00946C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A60A4">
        <w:rPr>
          <w:b/>
          <w:sz w:val="28"/>
          <w:szCs w:val="28"/>
        </w:rPr>
        <w:t xml:space="preserve">О </w:t>
      </w:r>
      <w:r w:rsidR="00796FEE" w:rsidRPr="006A60A4">
        <w:rPr>
          <w:b/>
          <w:sz w:val="28"/>
          <w:szCs w:val="28"/>
        </w:rPr>
        <w:t>внесении изменений в муниципальную программу</w:t>
      </w:r>
    </w:p>
    <w:p w:rsidR="00E17835" w:rsidRPr="006A60A4" w:rsidRDefault="00B0794D" w:rsidP="00E178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A60A4">
        <w:rPr>
          <w:b/>
          <w:sz w:val="28"/>
          <w:szCs w:val="28"/>
        </w:rPr>
        <w:t>«</w:t>
      </w:r>
      <w:r w:rsidR="00A70D9B" w:rsidRPr="006A60A4">
        <w:rPr>
          <w:b/>
          <w:sz w:val="28"/>
          <w:szCs w:val="28"/>
        </w:rPr>
        <w:t xml:space="preserve">Защита населения и территории МО «Ленский муниципальный район» от чрезвычайных ситуаций, обеспечение пожарной безопасности </w:t>
      </w:r>
    </w:p>
    <w:p w:rsidR="00B0794D" w:rsidRPr="006A60A4" w:rsidRDefault="00A70D9B" w:rsidP="00E178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A60A4">
        <w:rPr>
          <w:b/>
          <w:sz w:val="28"/>
          <w:szCs w:val="28"/>
        </w:rPr>
        <w:t>и безопасности людей на водных объектах</w:t>
      </w:r>
      <w:r w:rsidR="00B0794D" w:rsidRPr="006A60A4">
        <w:rPr>
          <w:b/>
          <w:sz w:val="28"/>
          <w:szCs w:val="28"/>
        </w:rPr>
        <w:t>»</w:t>
      </w:r>
    </w:p>
    <w:p w:rsidR="00FF3E0A" w:rsidRPr="006A60A4" w:rsidRDefault="00FF3E0A" w:rsidP="00946C45">
      <w:pPr>
        <w:jc w:val="center"/>
        <w:outlineLvl w:val="0"/>
        <w:rPr>
          <w:sz w:val="28"/>
          <w:szCs w:val="28"/>
        </w:rPr>
      </w:pPr>
    </w:p>
    <w:p w:rsidR="00796FEE" w:rsidRPr="006A60A4" w:rsidRDefault="00A93C60" w:rsidP="00796FEE">
      <w:pPr>
        <w:tabs>
          <w:tab w:val="left" w:pos="720"/>
          <w:tab w:val="left" w:pos="19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6A60A4">
        <w:rPr>
          <w:sz w:val="28"/>
          <w:szCs w:val="28"/>
        </w:rPr>
        <w:t>уководствуясь Уставом МО «Ленский муниципальный район»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в</w:t>
      </w:r>
      <w:r w:rsidR="0090234C">
        <w:rPr>
          <w:sz w:val="28"/>
          <w:szCs w:val="28"/>
        </w:rPr>
        <w:t xml:space="preserve"> соответствии с</w:t>
      </w:r>
      <w:r w:rsidR="00796FEE" w:rsidRPr="006A60A4">
        <w:rPr>
          <w:sz w:val="28"/>
          <w:szCs w:val="28"/>
        </w:rPr>
        <w:t xml:space="preserve"> постановлением Администрации МО «Ленский муниципальный район»</w:t>
      </w:r>
      <w:r w:rsidR="0090234C">
        <w:rPr>
          <w:sz w:val="28"/>
          <w:szCs w:val="28"/>
        </w:rPr>
        <w:t xml:space="preserve"> </w:t>
      </w:r>
      <w:r w:rsidR="00796FEE" w:rsidRPr="006A60A4">
        <w:rPr>
          <w:sz w:val="28"/>
          <w:szCs w:val="28"/>
        </w:rPr>
        <w:t xml:space="preserve">от </w:t>
      </w:r>
      <w:r w:rsidR="0090234C">
        <w:rPr>
          <w:sz w:val="28"/>
          <w:szCs w:val="28"/>
        </w:rPr>
        <w:t>25.11.2022</w:t>
      </w:r>
      <w:r w:rsidR="00796FEE" w:rsidRPr="006A60A4">
        <w:rPr>
          <w:sz w:val="28"/>
          <w:szCs w:val="28"/>
        </w:rPr>
        <w:t xml:space="preserve"> № </w:t>
      </w:r>
      <w:r w:rsidR="0090234C">
        <w:rPr>
          <w:sz w:val="28"/>
          <w:szCs w:val="28"/>
        </w:rPr>
        <w:t>748</w:t>
      </w:r>
      <w:r w:rsidR="00796FEE" w:rsidRPr="006A60A4">
        <w:rPr>
          <w:sz w:val="28"/>
          <w:szCs w:val="28"/>
        </w:rPr>
        <w:t>-н «Об утверждении Порядка разработки и реализации муниципальных программ М</w:t>
      </w:r>
      <w:r>
        <w:rPr>
          <w:sz w:val="28"/>
          <w:szCs w:val="28"/>
        </w:rPr>
        <w:t>О «Ленский муниципальный район»</w:t>
      </w:r>
      <w:r w:rsidR="0090234C" w:rsidRPr="0090234C">
        <w:rPr>
          <w:sz w:val="28"/>
          <w:szCs w:val="28"/>
        </w:rPr>
        <w:t xml:space="preserve"> </w:t>
      </w:r>
      <w:r w:rsidR="00796FEE" w:rsidRPr="006A60A4">
        <w:rPr>
          <w:sz w:val="28"/>
          <w:szCs w:val="28"/>
        </w:rPr>
        <w:t xml:space="preserve">Администрация МО «Ленский муниципальный район» </w:t>
      </w:r>
      <w:r w:rsidR="00796FEE" w:rsidRPr="006A60A4">
        <w:rPr>
          <w:b/>
          <w:sz w:val="28"/>
          <w:szCs w:val="28"/>
        </w:rPr>
        <w:t>постановляет</w:t>
      </w:r>
      <w:r w:rsidR="00796FEE" w:rsidRPr="006A60A4">
        <w:rPr>
          <w:sz w:val="28"/>
          <w:szCs w:val="28"/>
        </w:rPr>
        <w:t>:</w:t>
      </w:r>
    </w:p>
    <w:p w:rsidR="00B0794D" w:rsidRDefault="00A93C60" w:rsidP="00796FEE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850CA">
        <w:rPr>
          <w:sz w:val="28"/>
          <w:szCs w:val="28"/>
        </w:rPr>
        <w:t xml:space="preserve">Утвердить прилагаемые изменения, которые вносятся </w:t>
      </w:r>
      <w:r w:rsidRPr="004850CA">
        <w:rPr>
          <w:sz w:val="28"/>
          <w:szCs w:val="28"/>
        </w:rPr>
        <w:br/>
        <w:t xml:space="preserve">в </w:t>
      </w:r>
      <w:r w:rsidR="00796FEE" w:rsidRPr="006A60A4">
        <w:rPr>
          <w:sz w:val="28"/>
          <w:szCs w:val="28"/>
        </w:rPr>
        <w:t xml:space="preserve">муниципальную программу </w:t>
      </w:r>
      <w:r w:rsidR="00B0794D" w:rsidRPr="006A60A4">
        <w:rPr>
          <w:sz w:val="28"/>
          <w:szCs w:val="28"/>
        </w:rPr>
        <w:t>«</w:t>
      </w:r>
      <w:r w:rsidR="00D46675" w:rsidRPr="006A60A4">
        <w:rPr>
          <w:sz w:val="28"/>
          <w:szCs w:val="28"/>
        </w:rPr>
        <w:t>Защита населения и территории МО «Ленский муниципальный район» от чрезвычайных ситуаций, обеспечение пожарной безопасности и безопасности людей на водных объектах</w:t>
      </w:r>
      <w:r w:rsidR="00B0794D" w:rsidRPr="006A60A4">
        <w:rPr>
          <w:sz w:val="28"/>
          <w:szCs w:val="28"/>
        </w:rPr>
        <w:t>»</w:t>
      </w:r>
      <w:r w:rsidR="00085559" w:rsidRPr="006A60A4">
        <w:rPr>
          <w:sz w:val="28"/>
          <w:szCs w:val="28"/>
        </w:rPr>
        <w:t>,</w:t>
      </w:r>
      <w:r w:rsidR="00535A46" w:rsidRPr="006A60A4">
        <w:rPr>
          <w:sz w:val="28"/>
          <w:szCs w:val="28"/>
        </w:rPr>
        <w:t xml:space="preserve"> </w:t>
      </w:r>
      <w:r w:rsidR="00085559" w:rsidRPr="006A60A4">
        <w:rPr>
          <w:sz w:val="28"/>
          <w:szCs w:val="28"/>
        </w:rPr>
        <w:t xml:space="preserve">утверждённую постановлением Администрации МО «Ленский муниципальный район» </w:t>
      </w:r>
      <w:r w:rsidR="00C04704" w:rsidRPr="006A60A4">
        <w:rPr>
          <w:sz w:val="28"/>
          <w:szCs w:val="28"/>
        </w:rPr>
        <w:br/>
      </w:r>
      <w:r w:rsidR="00085559" w:rsidRPr="006A60A4">
        <w:rPr>
          <w:sz w:val="28"/>
          <w:szCs w:val="28"/>
        </w:rPr>
        <w:t>от 30.09.2</w:t>
      </w:r>
      <w:r w:rsidR="00B1587F" w:rsidRPr="006A60A4">
        <w:rPr>
          <w:sz w:val="28"/>
          <w:szCs w:val="28"/>
        </w:rPr>
        <w:t>021 № 582-н</w:t>
      </w:r>
      <w:r>
        <w:rPr>
          <w:sz w:val="28"/>
          <w:szCs w:val="28"/>
        </w:rPr>
        <w:t>.</w:t>
      </w:r>
    </w:p>
    <w:p w:rsidR="00A93C60" w:rsidRPr="00933DB4" w:rsidRDefault="00A93C60" w:rsidP="00A93C60">
      <w:pPr>
        <w:numPr>
          <w:ilvl w:val="0"/>
          <w:numId w:val="27"/>
        </w:numPr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933DB4">
        <w:rPr>
          <w:sz w:val="28"/>
          <w:szCs w:val="28"/>
        </w:rPr>
        <w:t>Разместить</w:t>
      </w:r>
      <w:proofErr w:type="gramEnd"/>
      <w:r w:rsidRPr="00933DB4">
        <w:rPr>
          <w:sz w:val="28"/>
          <w:szCs w:val="28"/>
        </w:rPr>
        <w:t xml:space="preserve"> настоящее постановление на официальном сайте Администрации МО </w:t>
      </w:r>
      <w:r w:rsidRPr="00933DB4">
        <w:rPr>
          <w:bCs/>
          <w:sz w:val="28"/>
          <w:szCs w:val="28"/>
        </w:rPr>
        <w:t>«Ленский муниципальный район»</w:t>
      </w:r>
      <w:r w:rsidRPr="00933DB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93C60" w:rsidRPr="00933DB4" w:rsidRDefault="00A93C60" w:rsidP="00A93C60">
      <w:pPr>
        <w:pStyle w:val="aff8"/>
        <w:numPr>
          <w:ilvl w:val="0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3DB4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A93C60" w:rsidRPr="00933DB4" w:rsidRDefault="00A93C60" w:rsidP="00A93C60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proofErr w:type="gramStart"/>
      <w:r w:rsidRPr="00933DB4">
        <w:rPr>
          <w:sz w:val="28"/>
          <w:szCs w:val="28"/>
        </w:rPr>
        <w:t>Контроль за</w:t>
      </w:r>
      <w:proofErr w:type="gramEnd"/>
      <w:r w:rsidRPr="00933DB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933DB4">
        <w:rPr>
          <w:sz w:val="28"/>
          <w:szCs w:val="28"/>
        </w:rPr>
        <w:t>Кочанова</w:t>
      </w:r>
      <w:proofErr w:type="spellEnd"/>
      <w:r w:rsidRPr="00933DB4">
        <w:rPr>
          <w:sz w:val="28"/>
          <w:szCs w:val="28"/>
        </w:rPr>
        <w:t xml:space="preserve"> Н.Н.</w:t>
      </w:r>
    </w:p>
    <w:p w:rsidR="00A93C60" w:rsidRDefault="00A93C60" w:rsidP="00A93C60">
      <w:pPr>
        <w:jc w:val="both"/>
        <w:rPr>
          <w:sz w:val="28"/>
          <w:szCs w:val="28"/>
        </w:rPr>
      </w:pPr>
    </w:p>
    <w:p w:rsidR="00A93C60" w:rsidRDefault="00A93C60" w:rsidP="00A93C60">
      <w:pPr>
        <w:jc w:val="both"/>
        <w:rPr>
          <w:sz w:val="28"/>
          <w:szCs w:val="28"/>
        </w:rPr>
      </w:pPr>
    </w:p>
    <w:p w:rsidR="00A93C60" w:rsidRPr="00933DB4" w:rsidRDefault="00A93C60" w:rsidP="00A93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3DB4">
        <w:rPr>
          <w:sz w:val="28"/>
          <w:szCs w:val="28"/>
        </w:rPr>
        <w:t xml:space="preserve">МО «Ленский муниципальный район» </w:t>
      </w:r>
      <w:r>
        <w:rPr>
          <w:sz w:val="28"/>
          <w:szCs w:val="28"/>
        </w:rPr>
        <w:t xml:space="preserve">                                   А.Г. Торков</w:t>
      </w:r>
    </w:p>
    <w:p w:rsidR="00A93C60" w:rsidRDefault="00A93C60" w:rsidP="00A93C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3C60" w:rsidRPr="006A60A4" w:rsidRDefault="00A93C60" w:rsidP="00A93C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3C60" w:rsidRDefault="00A93C60" w:rsidP="000D4B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  <w:sectPr w:rsidR="00A93C60" w:rsidSect="00206A33">
          <w:headerReference w:type="default" r:id="rId7"/>
          <w:footerReference w:type="even" r:id="rId8"/>
          <w:footerReference w:type="default" r:id="rId9"/>
          <w:pgSz w:w="11905" w:h="16837"/>
          <w:pgMar w:top="1134" w:right="850" w:bottom="1134" w:left="1701" w:header="680" w:footer="680" w:gutter="0"/>
          <w:cols w:space="720"/>
          <w:titlePg/>
          <w:docGrid w:linePitch="360"/>
        </w:sectPr>
      </w:pPr>
    </w:p>
    <w:p w:rsidR="00A93C60" w:rsidRPr="00E107CF" w:rsidRDefault="00A93C60" w:rsidP="00A93C60">
      <w:pPr>
        <w:jc w:val="right"/>
      </w:pPr>
      <w:r w:rsidRPr="00E107CF">
        <w:lastRenderedPageBreak/>
        <w:t xml:space="preserve">Утверждены </w:t>
      </w:r>
    </w:p>
    <w:p w:rsidR="00A93C60" w:rsidRPr="00E107CF" w:rsidRDefault="00A93C60" w:rsidP="00A93C60">
      <w:pPr>
        <w:jc w:val="right"/>
      </w:pPr>
      <w:r w:rsidRPr="00E107CF">
        <w:t xml:space="preserve">постановлением Администрации </w:t>
      </w:r>
    </w:p>
    <w:p w:rsidR="00A93C60" w:rsidRPr="00E107CF" w:rsidRDefault="00A93C60" w:rsidP="00A93C60">
      <w:pPr>
        <w:jc w:val="right"/>
      </w:pPr>
      <w:r w:rsidRPr="00E107CF">
        <w:t xml:space="preserve">МО «Ленский муниципальный район» </w:t>
      </w:r>
    </w:p>
    <w:p w:rsidR="00A93C60" w:rsidRDefault="00A93C60" w:rsidP="00A93C60">
      <w:pPr>
        <w:jc w:val="right"/>
      </w:pPr>
      <w:r w:rsidRPr="00A93C60">
        <w:t>от 9 февраля 2023 года № 55-н</w:t>
      </w:r>
    </w:p>
    <w:p w:rsidR="00A93C60" w:rsidRPr="004850CA" w:rsidRDefault="00A93C60" w:rsidP="00A93C60">
      <w:pPr>
        <w:jc w:val="center"/>
        <w:rPr>
          <w:sz w:val="28"/>
          <w:szCs w:val="28"/>
        </w:rPr>
      </w:pPr>
    </w:p>
    <w:p w:rsidR="00A93C60" w:rsidRPr="004850CA" w:rsidRDefault="00A93C60" w:rsidP="00A93C60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</w:p>
    <w:p w:rsidR="00A93C60" w:rsidRPr="006A60A4" w:rsidRDefault="00A93C60" w:rsidP="00A93C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4850CA">
        <w:rPr>
          <w:b/>
          <w:sz w:val="28"/>
          <w:szCs w:val="28"/>
        </w:rPr>
        <w:t>которые</w:t>
      </w:r>
      <w:proofErr w:type="gramEnd"/>
      <w:r w:rsidRPr="004850CA">
        <w:rPr>
          <w:b/>
          <w:sz w:val="28"/>
          <w:szCs w:val="28"/>
        </w:rPr>
        <w:t xml:space="preserve"> вносятся в</w:t>
      </w:r>
      <w:r>
        <w:rPr>
          <w:b/>
          <w:sz w:val="28"/>
          <w:szCs w:val="28"/>
        </w:rPr>
        <w:t xml:space="preserve"> </w:t>
      </w:r>
      <w:r w:rsidRPr="006A60A4">
        <w:rPr>
          <w:b/>
          <w:sz w:val="28"/>
          <w:szCs w:val="28"/>
        </w:rPr>
        <w:t>муниципальную программу</w:t>
      </w:r>
    </w:p>
    <w:p w:rsidR="00A93C60" w:rsidRPr="006A60A4" w:rsidRDefault="00A93C60" w:rsidP="00A93C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A60A4">
        <w:rPr>
          <w:b/>
          <w:sz w:val="28"/>
          <w:szCs w:val="28"/>
        </w:rPr>
        <w:t>«Защита населения и территории МО «Ленский муниципальный район» от чрезвычайных ситуаций, обеспечение пожарной безопасности</w:t>
      </w:r>
    </w:p>
    <w:p w:rsidR="00A93C60" w:rsidRPr="006A60A4" w:rsidRDefault="00A93C60" w:rsidP="00A93C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A60A4">
        <w:rPr>
          <w:b/>
          <w:sz w:val="28"/>
          <w:szCs w:val="28"/>
        </w:rPr>
        <w:t>и безопасности людей на водных объектах»</w:t>
      </w:r>
    </w:p>
    <w:p w:rsidR="00A93C60" w:rsidRDefault="00A93C60" w:rsidP="00A93C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587F" w:rsidRPr="006A60A4" w:rsidRDefault="00A93C60" w:rsidP="000D4B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1587F" w:rsidRPr="006A60A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A0D6D" w:rsidRPr="006A60A4">
        <w:rPr>
          <w:sz w:val="28"/>
          <w:szCs w:val="28"/>
        </w:rPr>
        <w:t xml:space="preserve"> </w:t>
      </w:r>
      <w:r w:rsidR="00B1587F" w:rsidRPr="006A60A4">
        <w:rPr>
          <w:sz w:val="28"/>
          <w:szCs w:val="28"/>
        </w:rPr>
        <w:t>п</w:t>
      </w:r>
      <w:r w:rsidR="009A0D6D" w:rsidRPr="006A60A4">
        <w:rPr>
          <w:sz w:val="28"/>
          <w:szCs w:val="28"/>
        </w:rPr>
        <w:t>а</w:t>
      </w:r>
      <w:r w:rsidR="00B1587F" w:rsidRPr="006A60A4">
        <w:rPr>
          <w:sz w:val="28"/>
          <w:szCs w:val="28"/>
        </w:rPr>
        <w:t xml:space="preserve">спорте </w:t>
      </w:r>
      <w:r w:rsidRPr="004850CA">
        <w:rPr>
          <w:sz w:val="28"/>
          <w:szCs w:val="28"/>
        </w:rPr>
        <w:t>муниципальной программы</w:t>
      </w:r>
      <w:r w:rsidR="009A0D6D" w:rsidRPr="006A60A4">
        <w:rPr>
          <w:sz w:val="28"/>
          <w:szCs w:val="28"/>
        </w:rPr>
        <w:t xml:space="preserve"> сроку «Объемы и источники финансирования Прог</w:t>
      </w:r>
      <w:r w:rsidR="007434B0" w:rsidRPr="006A60A4">
        <w:rPr>
          <w:sz w:val="28"/>
          <w:szCs w:val="28"/>
        </w:rPr>
        <w:t>р</w:t>
      </w:r>
      <w:r w:rsidR="009A0D6D" w:rsidRPr="006A60A4">
        <w:rPr>
          <w:sz w:val="28"/>
          <w:szCs w:val="28"/>
        </w:rPr>
        <w:t>аммы» изложить в следующей редакции:</w:t>
      </w:r>
    </w:p>
    <w:p w:rsidR="007434B0" w:rsidRPr="00C3461C" w:rsidRDefault="00C75569" w:rsidP="000D4B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1C">
        <w:rPr>
          <w:rFonts w:ascii="Times New Roman" w:hAnsi="Times New Roman" w:cs="Times New Roman"/>
          <w:sz w:val="28"/>
          <w:szCs w:val="28"/>
        </w:rPr>
        <w:t>«</w:t>
      </w:r>
      <w:r w:rsidR="007434B0" w:rsidRPr="00C3461C">
        <w:rPr>
          <w:rFonts w:ascii="Times New Roman" w:hAnsi="Times New Roman" w:cs="Times New Roman"/>
          <w:sz w:val="28"/>
          <w:szCs w:val="28"/>
        </w:rPr>
        <w:t>Общий объём финансирования Программы – 3</w:t>
      </w:r>
      <w:r w:rsidR="006D25AB">
        <w:rPr>
          <w:rFonts w:ascii="Times New Roman" w:hAnsi="Times New Roman" w:cs="Times New Roman"/>
          <w:sz w:val="28"/>
          <w:szCs w:val="28"/>
        </w:rPr>
        <w:t>619,4</w:t>
      </w:r>
      <w:r w:rsidR="003442ED">
        <w:rPr>
          <w:rFonts w:ascii="Times New Roman" w:hAnsi="Times New Roman" w:cs="Times New Roman"/>
          <w:sz w:val="28"/>
          <w:szCs w:val="28"/>
        </w:rPr>
        <w:t xml:space="preserve"> </w:t>
      </w:r>
      <w:r w:rsidR="007434B0" w:rsidRPr="00C3461C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C04704" w:rsidRPr="00C3461C">
        <w:rPr>
          <w:rFonts w:ascii="Times New Roman" w:hAnsi="Times New Roman" w:cs="Times New Roman"/>
          <w:sz w:val="28"/>
          <w:szCs w:val="28"/>
        </w:rPr>
        <w:br/>
      </w:r>
      <w:r w:rsidR="007434B0" w:rsidRPr="00C3461C">
        <w:rPr>
          <w:rFonts w:ascii="Times New Roman" w:hAnsi="Times New Roman" w:cs="Times New Roman"/>
          <w:sz w:val="28"/>
          <w:szCs w:val="28"/>
        </w:rPr>
        <w:t>в том числе:</w:t>
      </w:r>
    </w:p>
    <w:p w:rsidR="007434B0" w:rsidRPr="00C3461C" w:rsidRDefault="007434B0" w:rsidP="000D4B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1C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0 тыс. руб.; </w:t>
      </w:r>
    </w:p>
    <w:p w:rsidR="007434B0" w:rsidRPr="00C3461C" w:rsidRDefault="007434B0" w:rsidP="000D4B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1C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0 тыс. руб.; </w:t>
      </w:r>
    </w:p>
    <w:p w:rsidR="007434B0" w:rsidRPr="00C3461C" w:rsidRDefault="007434B0" w:rsidP="000D4B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1C">
        <w:rPr>
          <w:rFonts w:ascii="Times New Roman" w:hAnsi="Times New Roman" w:cs="Times New Roman"/>
          <w:sz w:val="28"/>
          <w:szCs w:val="28"/>
        </w:rPr>
        <w:t xml:space="preserve">средства бюджета МО «Ленский муниципальный район» – </w:t>
      </w:r>
      <w:r w:rsidR="00C04704" w:rsidRPr="00C3461C">
        <w:rPr>
          <w:rFonts w:ascii="Times New Roman" w:hAnsi="Times New Roman" w:cs="Times New Roman"/>
          <w:sz w:val="28"/>
          <w:szCs w:val="28"/>
        </w:rPr>
        <w:br/>
      </w:r>
      <w:r w:rsidR="00C5378F" w:rsidRPr="00C3461C">
        <w:rPr>
          <w:rFonts w:ascii="Times New Roman" w:hAnsi="Times New Roman" w:cs="Times New Roman"/>
          <w:sz w:val="28"/>
          <w:szCs w:val="28"/>
        </w:rPr>
        <w:t>357,8</w:t>
      </w:r>
      <w:r w:rsidRPr="00C3461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434B0" w:rsidRPr="00C3461C" w:rsidRDefault="007434B0" w:rsidP="000D4B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1C">
        <w:rPr>
          <w:rFonts w:ascii="Times New Roman" w:hAnsi="Times New Roman" w:cs="Times New Roman"/>
          <w:sz w:val="28"/>
          <w:szCs w:val="28"/>
        </w:rPr>
        <w:t>сред</w:t>
      </w:r>
      <w:r w:rsidR="006D25AB">
        <w:rPr>
          <w:rFonts w:ascii="Times New Roman" w:hAnsi="Times New Roman" w:cs="Times New Roman"/>
          <w:sz w:val="28"/>
          <w:szCs w:val="28"/>
        </w:rPr>
        <w:t>ства бюджетов поселения – 3261,6</w:t>
      </w:r>
      <w:r w:rsidRPr="00C3461C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B1587F" w:rsidRPr="006A60A4" w:rsidRDefault="007434B0" w:rsidP="000D4B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A60A4">
        <w:rPr>
          <w:sz w:val="28"/>
          <w:szCs w:val="28"/>
        </w:rPr>
        <w:t>внебюджетные источники – 0 тыс. руб.</w:t>
      </w:r>
      <w:r w:rsidR="00C75569" w:rsidRPr="006A60A4">
        <w:rPr>
          <w:sz w:val="28"/>
          <w:szCs w:val="28"/>
        </w:rPr>
        <w:t>»</w:t>
      </w:r>
      <w:r w:rsidR="00A93C60">
        <w:rPr>
          <w:sz w:val="28"/>
          <w:szCs w:val="28"/>
        </w:rPr>
        <w:t>.</w:t>
      </w:r>
    </w:p>
    <w:p w:rsidR="009B3744" w:rsidRPr="006A60A4" w:rsidRDefault="00A93C60" w:rsidP="006359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359A7" w:rsidRPr="006A60A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D4BB9" w:rsidRPr="006A60A4">
        <w:rPr>
          <w:sz w:val="28"/>
          <w:szCs w:val="28"/>
        </w:rPr>
        <w:t>аздел</w:t>
      </w:r>
      <w:r w:rsidR="004A7C69" w:rsidRPr="006A60A4">
        <w:rPr>
          <w:sz w:val="28"/>
          <w:szCs w:val="28"/>
        </w:rPr>
        <w:t xml:space="preserve"> </w:t>
      </w:r>
      <w:r w:rsidR="004A7C69" w:rsidRPr="006A60A4">
        <w:rPr>
          <w:sz w:val="28"/>
          <w:szCs w:val="28"/>
          <w:lang w:val="en-US"/>
        </w:rPr>
        <w:t>VI</w:t>
      </w:r>
      <w:r w:rsidR="00C04704" w:rsidRPr="006A60A4">
        <w:rPr>
          <w:sz w:val="28"/>
          <w:szCs w:val="28"/>
        </w:rPr>
        <w:t xml:space="preserve"> </w:t>
      </w:r>
      <w:r w:rsidRPr="004850CA">
        <w:rPr>
          <w:sz w:val="28"/>
          <w:szCs w:val="28"/>
        </w:rPr>
        <w:t>муниципальной программы</w:t>
      </w:r>
      <w:r w:rsidR="004A7C69" w:rsidRPr="006A60A4">
        <w:rPr>
          <w:sz w:val="28"/>
          <w:szCs w:val="28"/>
        </w:rPr>
        <w:t xml:space="preserve"> «Ресурсное обеспечение Программы»</w:t>
      </w:r>
      <w:r w:rsidR="00E86AB4" w:rsidRPr="006A60A4">
        <w:rPr>
          <w:sz w:val="28"/>
          <w:szCs w:val="28"/>
        </w:rPr>
        <w:t xml:space="preserve"> </w:t>
      </w:r>
      <w:r w:rsidR="009B3744" w:rsidRPr="006A60A4">
        <w:rPr>
          <w:sz w:val="28"/>
          <w:szCs w:val="28"/>
        </w:rPr>
        <w:t>изложить в следующей редакции:</w:t>
      </w:r>
    </w:p>
    <w:p w:rsidR="006A60A4" w:rsidRPr="006A60A4" w:rsidRDefault="006A60A4" w:rsidP="00A93C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A60A4">
        <w:rPr>
          <w:sz w:val="28"/>
          <w:szCs w:val="28"/>
        </w:rPr>
        <w:t>«</w:t>
      </w:r>
      <w:r w:rsidRPr="006A60A4">
        <w:rPr>
          <w:b/>
          <w:sz w:val="28"/>
          <w:szCs w:val="28"/>
        </w:rPr>
        <w:t>VI. Ресурсное обеспечение Программы</w:t>
      </w:r>
    </w:p>
    <w:p w:rsidR="006A60A4" w:rsidRPr="006A60A4" w:rsidRDefault="006A60A4" w:rsidP="006A60A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C50" w:rsidRPr="006A60A4" w:rsidRDefault="00673C50" w:rsidP="00673C5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0A4">
        <w:rPr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район», средств бюджетов поселений, областного бюджета, федерального бюджета и внебюджетных источников (при условии финансирования из указанных источников).</w:t>
      </w:r>
    </w:p>
    <w:p w:rsidR="00673C50" w:rsidRPr="00C3461C" w:rsidRDefault="00673C50" w:rsidP="00673C5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3461C">
        <w:rPr>
          <w:sz w:val="28"/>
          <w:szCs w:val="28"/>
        </w:rPr>
        <w:t xml:space="preserve">Общий объем финансирования Программы составляет </w:t>
      </w:r>
      <w:r w:rsidR="006D25AB">
        <w:rPr>
          <w:sz w:val="28"/>
          <w:szCs w:val="28"/>
        </w:rPr>
        <w:t xml:space="preserve">3619,4 </w:t>
      </w:r>
      <w:r w:rsidRPr="00C3461C">
        <w:rPr>
          <w:sz w:val="28"/>
          <w:szCs w:val="28"/>
        </w:rPr>
        <w:t xml:space="preserve">тыс. рублей, в том числе за счет средств бюджета поселений – </w:t>
      </w:r>
      <w:r w:rsidR="006D25AB">
        <w:rPr>
          <w:sz w:val="28"/>
          <w:szCs w:val="28"/>
        </w:rPr>
        <w:t>3261,6</w:t>
      </w:r>
      <w:r w:rsidRPr="00C3461C">
        <w:rPr>
          <w:sz w:val="28"/>
          <w:szCs w:val="28"/>
        </w:rPr>
        <w:t xml:space="preserve"> тыс. рублей, бюджета МО «</w:t>
      </w:r>
      <w:r w:rsidR="00F179B1" w:rsidRPr="00C3461C">
        <w:rPr>
          <w:sz w:val="28"/>
          <w:szCs w:val="28"/>
        </w:rPr>
        <w:t>Ленс</w:t>
      </w:r>
      <w:r w:rsidR="00C5378F" w:rsidRPr="00C3461C">
        <w:rPr>
          <w:sz w:val="28"/>
          <w:szCs w:val="28"/>
        </w:rPr>
        <w:t>кий муниципальный район» – 357,8</w:t>
      </w:r>
      <w:r w:rsidR="006A60A4" w:rsidRPr="00C3461C">
        <w:rPr>
          <w:sz w:val="28"/>
          <w:szCs w:val="28"/>
        </w:rPr>
        <w:t xml:space="preserve"> </w:t>
      </w:r>
      <w:r w:rsidRPr="00C3461C">
        <w:rPr>
          <w:sz w:val="28"/>
          <w:szCs w:val="28"/>
        </w:rPr>
        <w:t>тыс. рублей, областного бюджета –</w:t>
      </w:r>
      <w:r w:rsidR="006A60A4" w:rsidRPr="00C3461C">
        <w:rPr>
          <w:sz w:val="28"/>
          <w:szCs w:val="28"/>
        </w:rPr>
        <w:t xml:space="preserve"> </w:t>
      </w:r>
      <w:r w:rsidRPr="00C3461C">
        <w:rPr>
          <w:sz w:val="28"/>
          <w:szCs w:val="28"/>
        </w:rPr>
        <w:t>0 тыс. рублей, федерального бюджета – 0 тыс. рублей, внебюджетных источников – 0 тыс. рублей.</w:t>
      </w:r>
      <w:proofErr w:type="gramEnd"/>
    </w:p>
    <w:p w:rsidR="00673C50" w:rsidRPr="006A60A4" w:rsidRDefault="00673C50" w:rsidP="00673C5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0A4">
        <w:rPr>
          <w:sz w:val="28"/>
          <w:szCs w:val="28"/>
        </w:rPr>
        <w:t>Объемы финансирования Программы за счет средств бюджетов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 исходя из возможностей бюджета МО «Ленский муниципальный район».</w:t>
      </w:r>
    </w:p>
    <w:p w:rsidR="00673C50" w:rsidRPr="006A60A4" w:rsidRDefault="00673C50" w:rsidP="00673C5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6A60A4">
        <w:rPr>
          <w:sz w:val="28"/>
          <w:szCs w:val="28"/>
        </w:rPr>
        <w:t xml:space="preserve">Финансирование из областного и федерального бюджетов подтверждается включением программных мероприятий (или строк) в областную государственную программу (или Федеральную государственную, адресную инвестиционную программу) на очередной финансовый год </w:t>
      </w:r>
      <w:r w:rsidR="006A60A4" w:rsidRPr="006A60A4">
        <w:rPr>
          <w:sz w:val="28"/>
          <w:szCs w:val="28"/>
        </w:rPr>
        <w:br/>
      </w:r>
      <w:r w:rsidRPr="006A60A4">
        <w:rPr>
          <w:sz w:val="28"/>
          <w:szCs w:val="28"/>
        </w:rPr>
        <w:t xml:space="preserve">(если такое подтверждение имеется) или путем заключения соглашения </w:t>
      </w:r>
      <w:r w:rsidR="006A60A4" w:rsidRPr="006A60A4">
        <w:rPr>
          <w:sz w:val="28"/>
          <w:szCs w:val="28"/>
        </w:rPr>
        <w:br/>
      </w:r>
      <w:r w:rsidRPr="006A60A4">
        <w:rPr>
          <w:sz w:val="28"/>
          <w:szCs w:val="28"/>
        </w:rPr>
        <w:t>с соответствующим областным министерством (агентством).</w:t>
      </w:r>
      <w:proofErr w:type="gramEnd"/>
    </w:p>
    <w:p w:rsidR="00673C50" w:rsidRPr="006A60A4" w:rsidRDefault="00673C50" w:rsidP="00673C5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A60A4">
        <w:rPr>
          <w:sz w:val="28"/>
          <w:szCs w:val="28"/>
        </w:rPr>
        <w:lastRenderedPageBreak/>
        <w:t>Распределение объемов финансирования Программы по источникам, направлениям расходования средств по годам приведено в таблице 1.</w:t>
      </w:r>
    </w:p>
    <w:p w:rsidR="000D4BB9" w:rsidRPr="006A60A4" w:rsidRDefault="000D4BB9" w:rsidP="000D4B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B3744" w:rsidRPr="006A60A4" w:rsidRDefault="009B3744" w:rsidP="00F147D4">
      <w:pPr>
        <w:spacing w:after="120"/>
        <w:ind w:firstLine="709"/>
        <w:jc w:val="center"/>
        <w:rPr>
          <w:b/>
          <w:sz w:val="28"/>
          <w:szCs w:val="28"/>
        </w:rPr>
      </w:pPr>
      <w:r w:rsidRPr="006A60A4">
        <w:rPr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 (таблица 1)</w:t>
      </w:r>
    </w:p>
    <w:p w:rsidR="009B3744" w:rsidRPr="00AA3062" w:rsidRDefault="009B3744" w:rsidP="00F147D4">
      <w:pPr>
        <w:ind w:left="568"/>
        <w:jc w:val="right"/>
      </w:pPr>
      <w:r w:rsidRPr="00AA3062">
        <w:t>(тыс. ру</w:t>
      </w:r>
      <w:r w:rsidRPr="00AA3062">
        <w:t>б</w:t>
      </w:r>
      <w:r w:rsidRPr="00AA3062">
        <w:t>лей)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984"/>
        <w:gridCol w:w="964"/>
        <w:gridCol w:w="964"/>
        <w:gridCol w:w="964"/>
        <w:gridCol w:w="964"/>
        <w:gridCol w:w="964"/>
      </w:tblGrid>
      <w:tr w:rsidR="009B3744" w:rsidRPr="00AA3062" w:rsidTr="00790B10">
        <w:trPr>
          <w:cantSplit/>
          <w:trHeight w:val="240"/>
        </w:trPr>
        <w:tc>
          <w:tcPr>
            <w:tcW w:w="2552" w:type="dxa"/>
            <w:vMerge w:val="restart"/>
            <w:tcBorders>
              <w:right w:val="single" w:sz="6" w:space="0" w:color="auto"/>
            </w:tcBorders>
            <w:vAlign w:val="center"/>
            <w:hideMark/>
          </w:tcPr>
          <w:p w:rsidR="009B3744" w:rsidRPr="00AA3062" w:rsidRDefault="009B3744" w:rsidP="00790B10">
            <w:pPr>
              <w:shd w:val="clear" w:color="auto" w:fill="FFFFFF"/>
              <w:jc w:val="center"/>
            </w:pPr>
            <w:r w:rsidRPr="00AA3062">
              <w:t>Источники и направления 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3744" w:rsidRPr="00AA3062" w:rsidRDefault="009B3744" w:rsidP="00790B10">
            <w:pPr>
              <w:shd w:val="clear" w:color="auto" w:fill="FFFFFF"/>
              <w:jc w:val="center"/>
            </w:pPr>
            <w:r>
              <w:t xml:space="preserve">Объем </w:t>
            </w:r>
            <w:r w:rsidRPr="00AA3062">
              <w:t>финансирования, всего</w:t>
            </w:r>
          </w:p>
        </w:tc>
        <w:tc>
          <w:tcPr>
            <w:tcW w:w="482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9B3744" w:rsidRPr="00AA3062" w:rsidRDefault="009B3744" w:rsidP="00790B10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3744" w:rsidRPr="00AA3062" w:rsidTr="00790B10">
        <w:trPr>
          <w:cantSplit/>
          <w:trHeight w:val="240"/>
        </w:trPr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744" w:rsidRPr="00AA3062" w:rsidRDefault="009B3744" w:rsidP="00790B10">
            <w:pPr>
              <w:shd w:val="clear" w:color="auto" w:fill="FFFFFF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744" w:rsidRPr="00AA3062" w:rsidRDefault="009B3744" w:rsidP="00790B10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744" w:rsidRPr="00AA3062" w:rsidRDefault="009B3744" w:rsidP="00790B10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44" w:rsidRPr="00AA3062" w:rsidRDefault="009B3744" w:rsidP="00790B10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744" w:rsidRPr="00AA3062" w:rsidRDefault="009B3744" w:rsidP="00790B10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44" w:rsidRPr="00AA3062" w:rsidRDefault="009B3744" w:rsidP="00790B10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9B3744" w:rsidRPr="00AA3062" w:rsidRDefault="009B3744" w:rsidP="00790B10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9B3744" w:rsidRPr="00AA3062" w:rsidTr="00790B1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744" w:rsidRPr="00AA3062" w:rsidRDefault="009B3744" w:rsidP="00790B10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744" w:rsidRPr="00AA3062" w:rsidRDefault="009B3744" w:rsidP="00790B10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744" w:rsidRPr="00AA3062" w:rsidRDefault="009B3744" w:rsidP="00790B10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44" w:rsidRPr="00AA3062" w:rsidRDefault="009B3744" w:rsidP="00790B10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744" w:rsidRPr="00AA3062" w:rsidRDefault="009B3744" w:rsidP="00790B10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44" w:rsidRPr="00AA3062" w:rsidRDefault="009B3744" w:rsidP="00790B10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9B3744" w:rsidRPr="00AA3062" w:rsidRDefault="009B3744" w:rsidP="00790B10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9B1" w:rsidRPr="00AA3062" w:rsidTr="00790B1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B1" w:rsidRPr="00AA3062" w:rsidRDefault="00F179B1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559" w:rsidRPr="00F179B1" w:rsidRDefault="00837559" w:rsidP="00837559">
            <w:pPr>
              <w:autoSpaceDE w:val="0"/>
              <w:autoSpaceDN w:val="0"/>
              <w:adjustRightInd w:val="0"/>
              <w:jc w:val="center"/>
            </w:pPr>
            <w:r>
              <w:t>3619,4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9B1" w:rsidRPr="00F179B1" w:rsidRDefault="00837559" w:rsidP="00F555F6">
            <w:pPr>
              <w:autoSpaceDE w:val="0"/>
              <w:autoSpaceDN w:val="0"/>
              <w:adjustRightInd w:val="0"/>
              <w:jc w:val="center"/>
            </w:pPr>
            <w:r>
              <w:t>581,6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9B1" w:rsidRPr="00F179B1" w:rsidRDefault="007E0A13" w:rsidP="00790B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736,5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9B1" w:rsidRPr="00AA3062" w:rsidRDefault="00F179B1" w:rsidP="00790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062">
              <w:t>767,1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9B1" w:rsidRPr="00AA3062" w:rsidRDefault="00F179B1" w:rsidP="00790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062">
              <w:t>767,1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F179B1" w:rsidRPr="00AA3062" w:rsidRDefault="00F179B1" w:rsidP="00790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062">
              <w:t>767,1</w:t>
            </w:r>
          </w:p>
        </w:tc>
      </w:tr>
      <w:tr w:rsidR="00F179B1" w:rsidRPr="00AA3062" w:rsidTr="00790B1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79B1" w:rsidRPr="00AA3062" w:rsidRDefault="00F179B1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9B1" w:rsidRPr="00F179B1" w:rsidRDefault="00F179B1" w:rsidP="00F555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9B1" w:rsidRPr="00F179B1" w:rsidRDefault="00F179B1" w:rsidP="00F555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9B1" w:rsidRPr="00F179B1" w:rsidRDefault="00F179B1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9B1" w:rsidRPr="00AA3062" w:rsidRDefault="00F179B1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9B1" w:rsidRPr="00AA3062" w:rsidRDefault="00F179B1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179B1" w:rsidRPr="00AA3062" w:rsidRDefault="00F179B1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79B1" w:rsidRPr="00AA3062" w:rsidTr="00790B1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B1" w:rsidRPr="00AA3062" w:rsidRDefault="00F179B1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9B1" w:rsidRPr="00F179B1" w:rsidRDefault="00F179B1" w:rsidP="00F555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9B1" w:rsidRPr="00F179B1" w:rsidRDefault="00F179B1" w:rsidP="00F555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9B1" w:rsidRPr="00F179B1" w:rsidRDefault="00F179B1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9B1" w:rsidRPr="00AA3062" w:rsidRDefault="00F179B1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9B1" w:rsidRPr="00AA3062" w:rsidRDefault="00F179B1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F179B1" w:rsidRPr="00AA3062" w:rsidRDefault="00F179B1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79B1" w:rsidRPr="00AA3062" w:rsidTr="00790B1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79B1" w:rsidRPr="00AA3062" w:rsidRDefault="00F179B1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9B1" w:rsidRPr="00F179B1" w:rsidRDefault="0010569C" w:rsidP="00F555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9B1" w:rsidRPr="00F179B1" w:rsidRDefault="00F179B1" w:rsidP="00F555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9B1" w:rsidRPr="00F179B1" w:rsidRDefault="00236A47" w:rsidP="00790B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9B1" w:rsidRPr="00AA3062" w:rsidRDefault="00F179B1" w:rsidP="00790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062">
              <w:t>97,1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9B1" w:rsidRPr="00AA3062" w:rsidRDefault="00F179B1" w:rsidP="00790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062">
              <w:t>97,1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F179B1" w:rsidRPr="00AA3062" w:rsidRDefault="00F179B1" w:rsidP="00790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062">
              <w:t>97,1</w:t>
            </w:r>
          </w:p>
        </w:tc>
      </w:tr>
      <w:tr w:rsidR="00F179B1" w:rsidRPr="00AA3062" w:rsidTr="00790B10">
        <w:trPr>
          <w:cantSplit/>
          <w:trHeight w:val="65"/>
        </w:trPr>
        <w:tc>
          <w:tcPr>
            <w:tcW w:w="25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79B1" w:rsidRPr="00AA3062" w:rsidRDefault="00F179B1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9B1" w:rsidRPr="00F179B1" w:rsidRDefault="00837559" w:rsidP="00F555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3261,6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9B1" w:rsidRPr="00F179B1" w:rsidRDefault="00837559" w:rsidP="00F555F6">
            <w:pPr>
              <w:autoSpaceDE w:val="0"/>
              <w:autoSpaceDN w:val="0"/>
              <w:adjustRightInd w:val="0"/>
              <w:jc w:val="center"/>
            </w:pPr>
            <w:r>
              <w:t>581,6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9B1" w:rsidRPr="00F179B1" w:rsidRDefault="00F179B1" w:rsidP="00790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9B1">
              <w:t>670,0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79B1" w:rsidRPr="00AA3062" w:rsidRDefault="00F179B1" w:rsidP="00790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062">
              <w:t>670,0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9B1" w:rsidRPr="00AA3062" w:rsidRDefault="00F179B1" w:rsidP="00790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062">
              <w:t>670,0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F179B1" w:rsidRPr="00AA3062" w:rsidRDefault="00F179B1" w:rsidP="00790B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3062">
              <w:t>670,0</w:t>
            </w:r>
          </w:p>
        </w:tc>
      </w:tr>
      <w:tr w:rsidR="009B3744" w:rsidRPr="00AA3062" w:rsidTr="00790B10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3744" w:rsidRPr="00AA3062" w:rsidRDefault="009B3744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744" w:rsidRPr="00AA3062" w:rsidRDefault="009B3744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744" w:rsidRPr="00AA3062" w:rsidRDefault="009B3744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44" w:rsidRPr="00AA3062" w:rsidRDefault="009B3744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3744" w:rsidRPr="00AA3062" w:rsidRDefault="009B3744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44" w:rsidRPr="00AA3062" w:rsidRDefault="009B3744" w:rsidP="00790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9B3744" w:rsidRPr="00AA3062" w:rsidRDefault="009B3744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3744" w:rsidRPr="00AA3062" w:rsidRDefault="006359A7" w:rsidP="006359A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A60A4">
        <w:rPr>
          <w:sz w:val="28"/>
          <w:szCs w:val="28"/>
        </w:rPr>
        <w:t>;</w:t>
      </w:r>
    </w:p>
    <w:p w:rsidR="009B3744" w:rsidRDefault="006A60A4" w:rsidP="006359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</w:t>
      </w:r>
      <w:r w:rsidR="00AE45EE">
        <w:rPr>
          <w:sz w:val="28"/>
          <w:szCs w:val="28"/>
        </w:rPr>
        <w:t>риложение</w:t>
      </w:r>
      <w:r w:rsidR="001B5D8C">
        <w:rPr>
          <w:sz w:val="28"/>
          <w:szCs w:val="28"/>
        </w:rPr>
        <w:t xml:space="preserve"> № 2 </w:t>
      </w:r>
      <w:r>
        <w:rPr>
          <w:sz w:val="28"/>
          <w:szCs w:val="28"/>
        </w:rPr>
        <w:t>к</w:t>
      </w:r>
      <w:r w:rsidR="00A93C60">
        <w:rPr>
          <w:sz w:val="28"/>
          <w:szCs w:val="28"/>
        </w:rPr>
        <w:t xml:space="preserve"> </w:t>
      </w:r>
      <w:r w:rsidR="00A93C60" w:rsidRPr="004850C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A93C60">
        <w:rPr>
          <w:sz w:val="28"/>
          <w:szCs w:val="28"/>
        </w:rPr>
        <w:t>п</w:t>
      </w:r>
      <w:r>
        <w:rPr>
          <w:sz w:val="28"/>
          <w:szCs w:val="28"/>
        </w:rPr>
        <w:t>рограмме</w:t>
      </w:r>
      <w:r w:rsidR="0067513F">
        <w:rPr>
          <w:sz w:val="28"/>
          <w:szCs w:val="28"/>
        </w:rPr>
        <w:t xml:space="preserve"> </w:t>
      </w:r>
      <w:r w:rsidR="000E4CE9">
        <w:rPr>
          <w:sz w:val="28"/>
          <w:szCs w:val="28"/>
        </w:rPr>
        <w:t>изложить в следующей редакции:</w:t>
      </w:r>
    </w:p>
    <w:p w:rsidR="006A60A4" w:rsidRDefault="006A60A4" w:rsidP="006359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4CE9" w:rsidRDefault="000E4CE9" w:rsidP="009B3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E4CE9" w:rsidRDefault="000E4CE9" w:rsidP="009B3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0E4CE9" w:rsidSect="00A93C60">
          <w:pgSz w:w="11905" w:h="16837"/>
          <w:pgMar w:top="1134" w:right="850" w:bottom="1134" w:left="1701" w:header="680" w:footer="680" w:gutter="0"/>
          <w:pgNumType w:start="1"/>
          <w:cols w:space="720"/>
          <w:titlePg/>
          <w:docGrid w:linePitch="360"/>
        </w:sectPr>
      </w:pPr>
    </w:p>
    <w:p w:rsidR="006A60A4" w:rsidRPr="00CD5DDF" w:rsidRDefault="006A60A4" w:rsidP="006A60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5DDF">
        <w:rPr>
          <w:rFonts w:ascii="Times New Roman" w:hAnsi="Times New Roman" w:cs="Times New Roman"/>
          <w:sz w:val="24"/>
          <w:szCs w:val="24"/>
        </w:rPr>
        <w:lastRenderedPageBreak/>
        <w:t>«Приложение № 2</w:t>
      </w:r>
    </w:p>
    <w:p w:rsidR="006A60A4" w:rsidRPr="00CD5DDF" w:rsidRDefault="006A60A4" w:rsidP="006A60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5DD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442ED" w:rsidRPr="00630C05" w:rsidRDefault="003442ED" w:rsidP="003442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0C05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</w:t>
      </w:r>
    </w:p>
    <w:p w:rsidR="003442ED" w:rsidRPr="00630C05" w:rsidRDefault="003442ED" w:rsidP="003442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0C05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</w:p>
    <w:p w:rsidR="003442ED" w:rsidRPr="00630C05" w:rsidRDefault="003442ED" w:rsidP="003442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0C05">
        <w:rPr>
          <w:rFonts w:ascii="Times New Roman" w:hAnsi="Times New Roman" w:cs="Times New Roman"/>
          <w:sz w:val="24"/>
          <w:szCs w:val="24"/>
        </w:rPr>
        <w:t xml:space="preserve">от чрезвычайных ситуаций, </w:t>
      </w:r>
    </w:p>
    <w:p w:rsidR="003442ED" w:rsidRPr="00630C05" w:rsidRDefault="003442ED" w:rsidP="003442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0C05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3442ED" w:rsidRPr="00630C05" w:rsidRDefault="003442ED" w:rsidP="003442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0C05">
        <w:rPr>
          <w:rFonts w:ascii="Times New Roman" w:hAnsi="Times New Roman" w:cs="Times New Roman"/>
          <w:sz w:val="24"/>
          <w:szCs w:val="24"/>
        </w:rPr>
        <w:t>и безопасности людей на водных объектах»</w:t>
      </w:r>
    </w:p>
    <w:p w:rsidR="003442ED" w:rsidRPr="00630C05" w:rsidRDefault="003442ED" w:rsidP="003442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0C05">
        <w:rPr>
          <w:rFonts w:ascii="Times New Roman" w:hAnsi="Times New Roman" w:cs="Times New Roman"/>
          <w:sz w:val="24"/>
          <w:szCs w:val="24"/>
        </w:rPr>
        <w:t xml:space="preserve">(в редакции постановления </w:t>
      </w:r>
      <w:proofErr w:type="gramEnd"/>
    </w:p>
    <w:p w:rsidR="00A93C60" w:rsidRDefault="003442ED" w:rsidP="003442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0C05">
        <w:rPr>
          <w:rFonts w:ascii="Times New Roman" w:hAnsi="Times New Roman" w:cs="Times New Roman"/>
          <w:sz w:val="24"/>
          <w:szCs w:val="24"/>
        </w:rPr>
        <w:t xml:space="preserve">Администрации МО «Ленский муниципальный район» </w:t>
      </w:r>
    </w:p>
    <w:p w:rsidR="00A93C60" w:rsidRDefault="00A93C60" w:rsidP="00A93C60">
      <w:pPr>
        <w:jc w:val="right"/>
      </w:pPr>
      <w:r w:rsidRPr="00A93C60">
        <w:t>от 9 февраля 2023 года № 55-н</w:t>
      </w:r>
      <w:r>
        <w:t>)</w:t>
      </w:r>
    </w:p>
    <w:p w:rsidR="006A60A4" w:rsidRDefault="006A60A4" w:rsidP="006A60A4">
      <w:pPr>
        <w:jc w:val="center"/>
        <w:rPr>
          <w:szCs w:val="28"/>
        </w:rPr>
      </w:pPr>
    </w:p>
    <w:p w:rsidR="00C75569" w:rsidRPr="006A60A4" w:rsidRDefault="00C75569" w:rsidP="006A60A4">
      <w:pPr>
        <w:jc w:val="center"/>
        <w:rPr>
          <w:bCs/>
          <w:szCs w:val="28"/>
        </w:rPr>
      </w:pPr>
      <w:r w:rsidRPr="001C1B74">
        <w:rPr>
          <w:b/>
          <w:bCs/>
          <w:szCs w:val="28"/>
        </w:rPr>
        <w:t>Перечень мероприятий муниципальной программы</w:t>
      </w:r>
    </w:p>
    <w:p w:rsidR="00C75569" w:rsidRPr="001C1B74" w:rsidRDefault="00C75569" w:rsidP="00C75569">
      <w:pPr>
        <w:jc w:val="center"/>
        <w:rPr>
          <w:b/>
          <w:szCs w:val="28"/>
        </w:rPr>
      </w:pPr>
      <w:r w:rsidRPr="001C1B74">
        <w:rPr>
          <w:b/>
          <w:szCs w:val="28"/>
        </w:rPr>
        <w:t>«Защита населения и территории МО «Ленский муниципальный район» от чрезвычайных ситуаций,</w:t>
      </w:r>
    </w:p>
    <w:p w:rsidR="00C75569" w:rsidRPr="001C1B74" w:rsidRDefault="00C75569" w:rsidP="00C75569">
      <w:pPr>
        <w:jc w:val="center"/>
        <w:rPr>
          <w:b/>
          <w:bCs/>
          <w:szCs w:val="28"/>
        </w:rPr>
      </w:pPr>
      <w:r w:rsidRPr="001C1B74">
        <w:rPr>
          <w:b/>
          <w:szCs w:val="28"/>
        </w:rPr>
        <w:t>обеспечение пожарной безопасности и безопасности людей на водных объектах»</w:t>
      </w:r>
    </w:p>
    <w:p w:rsidR="00C75569" w:rsidRPr="001C1B74" w:rsidRDefault="00C75569" w:rsidP="00C75569">
      <w:pPr>
        <w:jc w:val="center"/>
        <w:rPr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835"/>
        <w:gridCol w:w="1843"/>
        <w:gridCol w:w="850"/>
        <w:gridCol w:w="851"/>
        <w:gridCol w:w="850"/>
        <w:gridCol w:w="851"/>
        <w:gridCol w:w="850"/>
        <w:gridCol w:w="851"/>
        <w:gridCol w:w="2693"/>
      </w:tblGrid>
      <w:tr w:rsidR="00C75569" w:rsidRPr="00933DB4" w:rsidTr="00790B10">
        <w:trPr>
          <w:trHeight w:val="242"/>
        </w:trPr>
        <w:tc>
          <w:tcPr>
            <w:tcW w:w="2836" w:type="dxa"/>
            <w:vMerge w:val="restart"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Объемы финансирования (тыс. руб.)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Ожидаемые результаты реализации мероприятия</w:t>
            </w:r>
          </w:p>
        </w:tc>
      </w:tr>
      <w:tr w:rsidR="00C75569" w:rsidRPr="00933DB4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2022 год</w:t>
            </w:r>
          </w:p>
        </w:tc>
        <w:tc>
          <w:tcPr>
            <w:tcW w:w="850" w:type="dxa"/>
          </w:tcPr>
          <w:p w:rsidR="00C75569" w:rsidRPr="001C1B74" w:rsidRDefault="00C75569" w:rsidP="00790B10">
            <w:pPr>
              <w:jc w:val="center"/>
              <w:rPr>
                <w:sz w:val="22"/>
              </w:rPr>
            </w:pPr>
            <w:r w:rsidRPr="001C1B74">
              <w:rPr>
                <w:sz w:val="22"/>
              </w:rPr>
              <w:t>2023 год</w:t>
            </w:r>
          </w:p>
        </w:tc>
        <w:tc>
          <w:tcPr>
            <w:tcW w:w="851" w:type="dxa"/>
          </w:tcPr>
          <w:p w:rsidR="00C75569" w:rsidRPr="001C1B74" w:rsidRDefault="00C75569" w:rsidP="00790B10">
            <w:pPr>
              <w:jc w:val="center"/>
              <w:rPr>
                <w:sz w:val="22"/>
              </w:rPr>
            </w:pPr>
            <w:r w:rsidRPr="001C1B74">
              <w:rPr>
                <w:sz w:val="22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C75569" w:rsidRPr="001C1B74" w:rsidRDefault="00C75569" w:rsidP="00790B10">
            <w:pPr>
              <w:jc w:val="center"/>
              <w:rPr>
                <w:sz w:val="22"/>
              </w:rPr>
            </w:pPr>
            <w:r w:rsidRPr="001C1B74">
              <w:rPr>
                <w:sz w:val="22"/>
              </w:rPr>
              <w:t>2025 год</w:t>
            </w:r>
          </w:p>
        </w:tc>
        <w:tc>
          <w:tcPr>
            <w:tcW w:w="851" w:type="dxa"/>
            <w:shd w:val="clear" w:color="auto" w:fill="auto"/>
          </w:tcPr>
          <w:p w:rsidR="00C75569" w:rsidRPr="001C1B74" w:rsidRDefault="00C75569" w:rsidP="00790B10">
            <w:pPr>
              <w:jc w:val="center"/>
              <w:rPr>
                <w:sz w:val="22"/>
              </w:rPr>
            </w:pPr>
            <w:r w:rsidRPr="001C1B74">
              <w:rPr>
                <w:sz w:val="22"/>
              </w:rPr>
              <w:t>2026 год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75569" w:rsidRPr="00933DB4" w:rsidTr="00790B10">
        <w:trPr>
          <w:trHeight w:val="70"/>
        </w:trPr>
        <w:tc>
          <w:tcPr>
            <w:tcW w:w="2836" w:type="dxa"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850" w:type="dxa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851" w:type="dxa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C75569" w:rsidRPr="001C1B74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C1B74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</w:tr>
      <w:tr w:rsidR="00C75569" w:rsidRPr="00A172E6" w:rsidTr="00790B10">
        <w:trPr>
          <w:trHeight w:val="70"/>
        </w:trPr>
        <w:tc>
          <w:tcPr>
            <w:tcW w:w="15310" w:type="dxa"/>
            <w:gridSpan w:val="10"/>
            <w:shd w:val="clear" w:color="auto" w:fill="auto"/>
          </w:tcPr>
          <w:p w:rsidR="00C75569" w:rsidRPr="00A172E6" w:rsidRDefault="00C75569" w:rsidP="00790B10">
            <w:pPr>
              <w:jc w:val="both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Задача 1. Повышение уровня защищенности населения и территории МО «Ленский муниципальный район» от чрезвычайных ситуаций природного и техногенного характера</w:t>
            </w: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1.1. Оказание содействия в организации и обеспечении работы пункта временного размещения населения Ленского муниципального района, пострадавшего при чре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вычайных ситуациях природного и техногенного характера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75569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МР, ГО ЧС </w:t>
            </w:r>
          </w:p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 ВОБ Администрации МО «Ленский муниципальный район», Администрация МО «Ленский муниципальный район»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569" w:rsidRPr="00A172E6" w:rsidRDefault="00C75569" w:rsidP="00790B10">
            <w:pPr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Снижение общего количества чрезвычайных ситуаций и происшествий, произошедших на территории Ленского муниципального района. Уменьшение количества погибших в результате чрезвычайных ситуаций и происшествий, произошедших на территории Ленского муниципального района.</w:t>
            </w:r>
          </w:p>
          <w:p w:rsidR="00C75569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42ED" w:rsidRPr="00A172E6" w:rsidRDefault="003442ED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15310" w:type="dxa"/>
            <w:gridSpan w:val="10"/>
            <w:shd w:val="clear" w:color="auto" w:fill="auto"/>
            <w:vAlign w:val="center"/>
          </w:tcPr>
          <w:p w:rsidR="00C75569" w:rsidRPr="00A172E6" w:rsidRDefault="00C75569" w:rsidP="00790B10">
            <w:pPr>
              <w:jc w:val="both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lastRenderedPageBreak/>
              <w:t>Задача 2. Создание, хранение и восполнение резервов материальных р</w:t>
            </w:r>
            <w:r w:rsidRPr="00A172E6">
              <w:rPr>
                <w:sz w:val="22"/>
                <w:szCs w:val="22"/>
              </w:rPr>
              <w:t>е</w:t>
            </w:r>
            <w:r w:rsidRPr="00A172E6">
              <w:rPr>
                <w:sz w:val="22"/>
                <w:szCs w:val="22"/>
              </w:rPr>
              <w:t>сурсов для ликвидации чрезвычайных ситуаций природного и техногенного характера на территории МО «Ленский муниципальный район».</w:t>
            </w: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2.1. Освежение резерва материальных ресурсов, создаваемых для ликвидации чрезвычайных ситуаций природного и техногенного характера на территории Ленского муниципального района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75569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МР, ГО ЧС </w:t>
            </w:r>
          </w:p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 ВОБ Администрации МО «Ленский муниципальный район», Администрация МО «Ленский муниципальный район»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569" w:rsidRPr="00A172E6" w:rsidRDefault="00C75569" w:rsidP="00790B10">
            <w:pPr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Снижение общего количества чрезвычайных ситуаций и происшествий, произошедших на территории Ленского муниципального района.</w:t>
            </w:r>
          </w:p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погибших в результате чрезвычайных ситуаций и происшествий, произошедших на территории Ленского муниципального района.</w:t>
            </w:r>
          </w:p>
        </w:tc>
      </w:tr>
      <w:tr w:rsidR="00C75569" w:rsidRPr="00A172E6" w:rsidTr="00790B10">
        <w:trPr>
          <w:trHeight w:val="278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278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278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15310" w:type="dxa"/>
            <w:gridSpan w:val="10"/>
            <w:shd w:val="clear" w:color="auto" w:fill="auto"/>
            <w:vAlign w:val="center"/>
          </w:tcPr>
          <w:p w:rsidR="00C75569" w:rsidRPr="00A172E6" w:rsidRDefault="00C75569" w:rsidP="00790B10">
            <w:pPr>
              <w:jc w:val="both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Задача 3. Активизация и совершенствование профилактической и информационно-пропагандистской работы в области защиты населения и территории МО «Ленский муниципальный район» от чрезвычайных ситуаций природного и техногенного характера, обеспечения пожарной безопасности и безопасности людей на водных объектах.</w:t>
            </w: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C75569" w:rsidRPr="00A172E6" w:rsidRDefault="00C75569" w:rsidP="00790B10">
            <w:pPr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3.1. Приобретение, изготовление и распространение наглядных информационных материалов (листовки, плакаты, памятки и др.) по вопросам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2835" w:type="dxa"/>
            <w:vMerge w:val="restart"/>
            <w:vAlign w:val="center"/>
          </w:tcPr>
          <w:p w:rsidR="00C75569" w:rsidRDefault="00C75569" w:rsidP="00790B10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Отдел по МР, ГО ЧС </w:t>
            </w:r>
          </w:p>
          <w:p w:rsidR="00C75569" w:rsidRPr="00A172E6" w:rsidRDefault="00C75569" w:rsidP="00790B10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и ВОБ Администрации МО «Ленский муниципальный район»; отделы Администрации МО «Ленский муниципальный район»; муниципальные учреждения, предприятия и организации, расположенные на территории Ленского муниципального района, органы местного самоуправления поселений</w:t>
            </w:r>
          </w:p>
          <w:p w:rsidR="00C75569" w:rsidRDefault="00C75569" w:rsidP="00790B10">
            <w:pPr>
              <w:jc w:val="center"/>
              <w:rPr>
                <w:sz w:val="22"/>
                <w:szCs w:val="22"/>
              </w:rPr>
            </w:pPr>
          </w:p>
          <w:p w:rsidR="00C75569" w:rsidRDefault="00C75569" w:rsidP="00790B10">
            <w:pPr>
              <w:jc w:val="center"/>
              <w:rPr>
                <w:sz w:val="22"/>
                <w:szCs w:val="22"/>
              </w:rPr>
            </w:pPr>
          </w:p>
          <w:p w:rsidR="00C75569" w:rsidRDefault="00C75569" w:rsidP="00790B10">
            <w:pPr>
              <w:jc w:val="center"/>
              <w:rPr>
                <w:sz w:val="22"/>
                <w:szCs w:val="22"/>
              </w:rPr>
            </w:pPr>
          </w:p>
          <w:p w:rsidR="00C75569" w:rsidRPr="00A172E6" w:rsidRDefault="00C75569" w:rsidP="00790B10">
            <w:pPr>
              <w:jc w:val="center"/>
              <w:rPr>
                <w:sz w:val="22"/>
                <w:szCs w:val="22"/>
              </w:rPr>
            </w:pPr>
          </w:p>
          <w:p w:rsidR="00C75569" w:rsidRPr="00A172E6" w:rsidRDefault="00C75569" w:rsidP="00790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Распространение наглядно-агитационных материалов (листо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ки, плакаты, памятки и др.) по вопросам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671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 Проведение бесед, лекций, инструктажей, занятий, учений, тренировок и других профилактических мер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приятий по вопросам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75569" w:rsidRDefault="00C75569" w:rsidP="00790B10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Отдел по МР, ГО ЧС </w:t>
            </w:r>
          </w:p>
          <w:p w:rsidR="00C75569" w:rsidRDefault="00C75569" w:rsidP="00790B10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и ВОБ Администрации МО «Ленский муниципальный район»; отделы Администрации МО «Ленский муниципальный район»; ПЧ-25 с</w:t>
            </w:r>
            <w:proofErr w:type="gramStart"/>
            <w:r w:rsidRPr="00A172E6">
              <w:rPr>
                <w:sz w:val="22"/>
                <w:szCs w:val="22"/>
              </w:rPr>
              <w:t>.Я</w:t>
            </w:r>
            <w:proofErr w:type="gramEnd"/>
            <w:r w:rsidRPr="00A172E6">
              <w:rPr>
                <w:sz w:val="22"/>
                <w:szCs w:val="22"/>
              </w:rPr>
              <w:t xml:space="preserve">ренск ГКУ Архангельской области «ОГПС № 7»; </w:t>
            </w:r>
          </w:p>
          <w:p w:rsidR="00C75569" w:rsidRPr="00A172E6" w:rsidRDefault="00C75569" w:rsidP="00790B10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ОНД и </w:t>
            </w:r>
            <w:proofErr w:type="gramStart"/>
            <w:r w:rsidRPr="00A172E6">
              <w:rPr>
                <w:sz w:val="22"/>
                <w:szCs w:val="22"/>
              </w:rPr>
              <w:t>ПР</w:t>
            </w:r>
            <w:proofErr w:type="gramEnd"/>
            <w:r w:rsidRPr="00A172E6">
              <w:rPr>
                <w:sz w:val="22"/>
                <w:szCs w:val="22"/>
              </w:rPr>
              <w:t xml:space="preserve"> </w:t>
            </w:r>
            <w:r w:rsidRPr="00A172E6">
              <w:rPr>
                <w:sz w:val="22"/>
                <w:szCs w:val="22"/>
                <w:lang w:eastAsia="en-US"/>
              </w:rPr>
              <w:t>г. Коряжмы, Вилегодского и Ленского районов</w:t>
            </w:r>
            <w:r w:rsidRPr="00A172E6">
              <w:rPr>
                <w:sz w:val="22"/>
                <w:szCs w:val="22"/>
              </w:rPr>
              <w:t xml:space="preserve"> УНД и ПР ГУ МЧС России по Архангельской области; муниципальные учреждения, предприятия и организации, расположенные на территории Ленского муниципального района,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организованных и проведенных бесед, лекций, инструктажей, занятий, учений, тренировок и других профилактических мер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приятий по вопросам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278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15310" w:type="dxa"/>
            <w:gridSpan w:val="10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Задача 4. Повышение уровня противопожарной защиты населе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ных пунктов МО «Ленский муниципальный район».</w:t>
            </w: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4.1. Строительство и ремонт источников наружного противопожарного водоснабжения, расположенных на территории Ленского муниципального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C75569" w:rsidRDefault="00C75569" w:rsidP="00790B10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Отдел по МР, ГО ЧС </w:t>
            </w:r>
          </w:p>
          <w:p w:rsidR="00C75569" w:rsidRDefault="00C75569" w:rsidP="00790B10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и ВОБ Администрации МО «Ленский муниципальный район»; ПЧ-25 с</w:t>
            </w:r>
            <w:proofErr w:type="gramStart"/>
            <w:r w:rsidRPr="00A172E6">
              <w:rPr>
                <w:sz w:val="22"/>
                <w:szCs w:val="22"/>
              </w:rPr>
              <w:t>.Я</w:t>
            </w:r>
            <w:proofErr w:type="gramEnd"/>
            <w:r w:rsidRPr="00A172E6">
              <w:rPr>
                <w:sz w:val="22"/>
                <w:szCs w:val="22"/>
              </w:rPr>
              <w:t xml:space="preserve">ренск ГКУ Архангельской области «ОГПС № 7»; </w:t>
            </w:r>
          </w:p>
          <w:p w:rsidR="00C75569" w:rsidRPr="00A172E6" w:rsidRDefault="00C75569" w:rsidP="00790B10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ОНД и </w:t>
            </w:r>
            <w:proofErr w:type="gramStart"/>
            <w:r w:rsidRPr="00A172E6">
              <w:rPr>
                <w:sz w:val="22"/>
                <w:szCs w:val="22"/>
              </w:rPr>
              <w:t>ПР</w:t>
            </w:r>
            <w:proofErr w:type="gramEnd"/>
            <w:r w:rsidRPr="00A172E6">
              <w:rPr>
                <w:sz w:val="22"/>
                <w:szCs w:val="22"/>
              </w:rPr>
              <w:t xml:space="preserve"> </w:t>
            </w:r>
            <w:r w:rsidRPr="00A172E6">
              <w:rPr>
                <w:sz w:val="22"/>
                <w:szCs w:val="22"/>
                <w:lang w:eastAsia="en-US"/>
              </w:rPr>
              <w:t>г. Коряжмы, Вилегодского и Ленского районов</w:t>
            </w:r>
            <w:r w:rsidRPr="00A172E6">
              <w:rPr>
                <w:sz w:val="22"/>
                <w:szCs w:val="22"/>
              </w:rPr>
              <w:t xml:space="preserve"> УНД и ПР ГУ МЧС России по Архангельской области;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7D1494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FD2028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Доля пожарных водоемов, расположенных на территории Ленского муниципального района, находящихся в исправном состоянии, составляет 100%.</w:t>
            </w: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618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7D1494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1023</w:t>
            </w:r>
            <w:r w:rsidR="00C75569" w:rsidRPr="00A172E6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FD2028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C75569" w:rsidRPr="00A172E6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239,1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618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4.2. Приобретение и установка аншлагов, знаков-указателей направления движения к источникам наружного противопожарного водоснабжения, расположенным на территории Ленского муниципального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10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0C8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710C8C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Снижение общего количества пожаров, произошедших на территории Ленского муниципального района</w:t>
            </w: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618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10C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0C8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710C8C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635"/>
        </w:trPr>
        <w:tc>
          <w:tcPr>
            <w:tcW w:w="2836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4.3. Расчистка подъездных путей к источникам наружного противопожарного водоснабжения, расположенным на территории Ленского муниципального района; содержание прорубей</w:t>
            </w:r>
          </w:p>
        </w:tc>
        <w:tc>
          <w:tcPr>
            <w:tcW w:w="2835" w:type="dxa"/>
            <w:vMerge w:val="restart"/>
            <w:vAlign w:val="center"/>
          </w:tcPr>
          <w:p w:rsidR="00C75569" w:rsidRDefault="00C75569" w:rsidP="00790B10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Отдел по МР, ГО ЧС </w:t>
            </w:r>
          </w:p>
          <w:p w:rsidR="00C75569" w:rsidRDefault="00C75569" w:rsidP="00790B10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и ВОБ Администрации МО «Ленский муниципальный район»;</w:t>
            </w:r>
            <w:r>
              <w:rPr>
                <w:sz w:val="22"/>
                <w:szCs w:val="22"/>
              </w:rPr>
              <w:t xml:space="preserve"> </w:t>
            </w:r>
            <w:r w:rsidRPr="00A172E6">
              <w:rPr>
                <w:sz w:val="22"/>
                <w:szCs w:val="22"/>
              </w:rPr>
              <w:t>ПЧ-25 с</w:t>
            </w:r>
            <w:proofErr w:type="gramStart"/>
            <w:r w:rsidRPr="00A172E6">
              <w:rPr>
                <w:sz w:val="22"/>
                <w:szCs w:val="22"/>
              </w:rPr>
              <w:t>.Я</w:t>
            </w:r>
            <w:proofErr w:type="gramEnd"/>
            <w:r w:rsidRPr="00A172E6">
              <w:rPr>
                <w:sz w:val="22"/>
                <w:szCs w:val="22"/>
              </w:rPr>
              <w:t xml:space="preserve">ренск ГКУ Архангельской области «ОГПС № 7»; </w:t>
            </w:r>
          </w:p>
          <w:p w:rsidR="00C75569" w:rsidRPr="00A172E6" w:rsidRDefault="00C75569" w:rsidP="00790B10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ОНД и </w:t>
            </w:r>
            <w:proofErr w:type="gramStart"/>
            <w:r w:rsidRPr="00A172E6">
              <w:rPr>
                <w:sz w:val="22"/>
                <w:szCs w:val="22"/>
              </w:rPr>
              <w:t>ПР</w:t>
            </w:r>
            <w:proofErr w:type="gramEnd"/>
            <w:r w:rsidRPr="00A172E6">
              <w:rPr>
                <w:sz w:val="22"/>
                <w:szCs w:val="22"/>
              </w:rPr>
              <w:t xml:space="preserve"> </w:t>
            </w:r>
            <w:r w:rsidRPr="00A172E6">
              <w:rPr>
                <w:sz w:val="22"/>
                <w:szCs w:val="22"/>
                <w:lang w:eastAsia="en-US"/>
              </w:rPr>
              <w:t>г. Коряжмы, Вилегодского и Ленского районов</w:t>
            </w:r>
            <w:r w:rsidRPr="00A172E6">
              <w:rPr>
                <w:sz w:val="22"/>
                <w:szCs w:val="22"/>
              </w:rPr>
              <w:t xml:space="preserve"> УНД и ПР ГУ МЧС России по Архангельской области;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710C8C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710C8C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341,1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Снижение общего количества пожаров, произошедших на территории Ленского муниципального района</w:t>
            </w:r>
          </w:p>
        </w:tc>
      </w:tr>
      <w:tr w:rsidR="00C75569" w:rsidRPr="00A172E6" w:rsidTr="00790B10">
        <w:trPr>
          <w:trHeight w:val="842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877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1052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710C8C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710C8C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341,1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1124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618"/>
        </w:trPr>
        <w:tc>
          <w:tcPr>
            <w:tcW w:w="2836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4.4. Обустройство противопожарных барьеров на всей протяженности границы лесных участков с населенными пунктами, подверженными угрозе лесных пожаров, расположенными на территории Ленского муниципального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C75569" w:rsidRDefault="00C75569" w:rsidP="00790B10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Отдел по МР, ГО ЧС </w:t>
            </w:r>
          </w:p>
          <w:p w:rsidR="00C75569" w:rsidRDefault="00C75569" w:rsidP="00790B10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и ВОБ Администрации МО «Ленский муниципальный район»;</w:t>
            </w:r>
            <w:r>
              <w:rPr>
                <w:sz w:val="22"/>
                <w:szCs w:val="22"/>
              </w:rPr>
              <w:t xml:space="preserve"> </w:t>
            </w:r>
            <w:r w:rsidRPr="00A172E6">
              <w:rPr>
                <w:sz w:val="22"/>
                <w:szCs w:val="22"/>
              </w:rPr>
              <w:t>ПЧ-25 с</w:t>
            </w:r>
            <w:proofErr w:type="gramStart"/>
            <w:r w:rsidRPr="00A172E6">
              <w:rPr>
                <w:sz w:val="22"/>
                <w:szCs w:val="22"/>
              </w:rPr>
              <w:t>.Я</w:t>
            </w:r>
            <w:proofErr w:type="gramEnd"/>
            <w:r w:rsidRPr="00A172E6">
              <w:rPr>
                <w:sz w:val="22"/>
                <w:szCs w:val="22"/>
              </w:rPr>
              <w:t xml:space="preserve">ренск ГКУ Архангельской области «ОГПС № 7»; </w:t>
            </w:r>
          </w:p>
          <w:p w:rsidR="00C75569" w:rsidRPr="00A172E6" w:rsidRDefault="00C75569" w:rsidP="00790B10">
            <w:pPr>
              <w:jc w:val="center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 xml:space="preserve">ОНД и </w:t>
            </w:r>
            <w:proofErr w:type="gramStart"/>
            <w:r w:rsidRPr="00A172E6">
              <w:rPr>
                <w:sz w:val="22"/>
                <w:szCs w:val="22"/>
              </w:rPr>
              <w:t>ПР</w:t>
            </w:r>
            <w:proofErr w:type="gramEnd"/>
            <w:r w:rsidRPr="00A172E6">
              <w:rPr>
                <w:sz w:val="22"/>
                <w:szCs w:val="22"/>
              </w:rPr>
              <w:t xml:space="preserve"> </w:t>
            </w:r>
            <w:r w:rsidRPr="00A172E6">
              <w:rPr>
                <w:sz w:val="22"/>
                <w:szCs w:val="22"/>
                <w:lang w:eastAsia="en-US"/>
              </w:rPr>
              <w:t>г. Коряжмы, Вилегодского и Ленского районов</w:t>
            </w:r>
            <w:r w:rsidRPr="00A172E6">
              <w:rPr>
                <w:sz w:val="22"/>
                <w:szCs w:val="22"/>
              </w:rPr>
              <w:t xml:space="preserve"> УНД и ПР ГУ МЧС России по Архангельской области;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B95B3A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B95B3A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Снижение общего количества пожаров, произошедших на территории Ленского муниципального района</w:t>
            </w:r>
          </w:p>
        </w:tc>
      </w:tr>
      <w:tr w:rsidR="00C75569" w:rsidRPr="00A172E6" w:rsidTr="00790B10">
        <w:trPr>
          <w:trHeight w:val="792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29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618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81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B95B3A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B95B3A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13,9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847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15310" w:type="dxa"/>
            <w:gridSpan w:val="10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Задача 5. Оказание содействия деятельности добровольных п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жарных формирований, созданных на территории МО «Ленский муниципальный район».</w:t>
            </w:r>
          </w:p>
        </w:tc>
      </w:tr>
      <w:tr w:rsidR="00C75569" w:rsidRPr="00A172E6" w:rsidTr="00790B10">
        <w:trPr>
          <w:trHeight w:val="661"/>
        </w:trPr>
        <w:tc>
          <w:tcPr>
            <w:tcW w:w="2836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5.1. Поддержка деятельности добровольных пожарных формирований на территории МО «Ленский муниципальный район» (в том числе приобретение запасных частей для пожарной техники, имеющейся в добровольных пожарных формированиях; возмещение стоимости ГСМ и т.п.)</w:t>
            </w:r>
          </w:p>
        </w:tc>
        <w:tc>
          <w:tcPr>
            <w:tcW w:w="2835" w:type="dxa"/>
            <w:vMerge w:val="restart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B95B3A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B95B3A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территориальных подразделений добровольной пожарной охраны, созданных на территории Ленского муниципального района</w:t>
            </w:r>
          </w:p>
        </w:tc>
      </w:tr>
      <w:tr w:rsidR="00C75569" w:rsidRPr="00A172E6" w:rsidTr="00790B10">
        <w:trPr>
          <w:trHeight w:val="701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698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618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585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B95B3A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B95B3A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63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15310" w:type="dxa"/>
            <w:gridSpan w:val="10"/>
            <w:shd w:val="clear" w:color="auto" w:fill="auto"/>
            <w:vAlign w:val="center"/>
          </w:tcPr>
          <w:p w:rsidR="00C75569" w:rsidRPr="00A172E6" w:rsidRDefault="00C75569" w:rsidP="00790B10">
            <w:pPr>
              <w:jc w:val="both"/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lastRenderedPageBreak/>
              <w:t>Задача 6. Осуществление и совершенствование системы организационных и практических мероприятий по обеспечению безопасности людей на водных объектах, расположенных на те</w:t>
            </w:r>
            <w:r w:rsidRPr="00A172E6">
              <w:rPr>
                <w:sz w:val="22"/>
                <w:szCs w:val="22"/>
              </w:rPr>
              <w:t>р</w:t>
            </w:r>
            <w:r w:rsidRPr="00A172E6">
              <w:rPr>
                <w:sz w:val="22"/>
                <w:szCs w:val="22"/>
              </w:rPr>
              <w:t>ритории МО «Ленский муниципальный район».</w:t>
            </w:r>
          </w:p>
        </w:tc>
      </w:tr>
      <w:tr w:rsidR="00C75569" w:rsidRPr="00A172E6" w:rsidTr="00790B10">
        <w:trPr>
          <w:trHeight w:val="696"/>
        </w:trPr>
        <w:tc>
          <w:tcPr>
            <w:tcW w:w="2836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6.1. Приобретение, изготовление и установка наглядно-агитационного материала по пропаганде безопасного поведения на водных объектах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75569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МР, ГО ЧС </w:t>
            </w:r>
          </w:p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 ВОБ Администрации МО «Ленский муниципальный район», Администрация МО «Ленский муниципальный район»,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6014EA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75569" w:rsidRPr="00A172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6014EA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Предотвращение гибели и травматизма людей на водных объектах</w:t>
            </w:r>
          </w:p>
        </w:tc>
      </w:tr>
      <w:tr w:rsidR="00C75569" w:rsidRPr="00A172E6" w:rsidTr="00790B10">
        <w:trPr>
          <w:trHeight w:val="757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623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423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658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6014EA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75569" w:rsidRPr="00A172E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6014EA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808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688"/>
        </w:trPr>
        <w:tc>
          <w:tcPr>
            <w:tcW w:w="2836" w:type="dxa"/>
            <w:vMerge w:val="restart"/>
            <w:shd w:val="clear" w:color="auto" w:fill="auto"/>
          </w:tcPr>
          <w:p w:rsidR="00C75569" w:rsidRPr="00A172E6" w:rsidRDefault="00C75569" w:rsidP="00790B10">
            <w:pPr>
              <w:rPr>
                <w:sz w:val="22"/>
                <w:szCs w:val="22"/>
              </w:rPr>
            </w:pPr>
            <w:r w:rsidRPr="00A172E6">
              <w:rPr>
                <w:sz w:val="22"/>
                <w:szCs w:val="22"/>
              </w:rPr>
              <w:t>6.2. Проведение совместных межведомственных патрулирований мест массового выхода (выезда) людей на лед, мест массового отдыха населения у водных объектов.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75569" w:rsidRDefault="00C75569" w:rsidP="00790B10">
            <w:pPr>
              <w:pStyle w:val="GarantNonformat"/>
              <w:widowControl/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МР, ГО ЧС </w:t>
            </w:r>
          </w:p>
          <w:p w:rsidR="00C75569" w:rsidRDefault="00C75569" w:rsidP="00790B10">
            <w:pPr>
              <w:pStyle w:val="GarantNonformat"/>
              <w:widowControl/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 ВОБ Администрации МО «Ленский муниципальный район»,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ПЧ-25 с</w:t>
            </w:r>
            <w:proofErr w:type="gramStart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.Я</w:t>
            </w:r>
            <w:proofErr w:type="gramEnd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ренск ГКУ Архангельской области «ОГПС № 7»; </w:t>
            </w:r>
            <w:proofErr w:type="spellStart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Коряжемский</w:t>
            </w:r>
            <w:proofErr w:type="spellEnd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 инспекторский участок Центра ГИМС </w:t>
            </w:r>
          </w:p>
          <w:p w:rsidR="00C75569" w:rsidRPr="00A172E6" w:rsidRDefault="00C75569" w:rsidP="00790B10">
            <w:pPr>
              <w:pStyle w:val="GarantNonformat"/>
              <w:widowControl/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ГУ МЧС России по Архангельской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Предотвращение гибели и травматизма людей на водных объектах</w:t>
            </w:r>
          </w:p>
        </w:tc>
      </w:tr>
      <w:tr w:rsidR="00C75569" w:rsidRPr="00A172E6" w:rsidTr="00790B10">
        <w:trPr>
          <w:trHeight w:val="699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695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846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677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1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15310" w:type="dxa"/>
            <w:gridSpan w:val="10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Задача 7. Создание условий для массового отдыха жителей и обеспечение свободного доступа граждан к водным объектам общего пользования и береговым полосам (река </w:t>
            </w:r>
            <w:proofErr w:type="spellStart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Яреньга</w:t>
            </w:r>
            <w:proofErr w:type="spellEnd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огослово</w:t>
            </w:r>
            <w:proofErr w:type="spellEnd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A6651D" w:rsidRPr="00A172E6" w:rsidTr="00790B10">
        <w:trPr>
          <w:trHeight w:val="618"/>
        </w:trPr>
        <w:tc>
          <w:tcPr>
            <w:tcW w:w="2836" w:type="dxa"/>
            <w:vMerge w:val="restart"/>
            <w:shd w:val="clear" w:color="auto" w:fill="auto"/>
          </w:tcPr>
          <w:p w:rsidR="00A6651D" w:rsidRPr="00A172E6" w:rsidRDefault="00A6651D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7.1. Проведение </w:t>
            </w:r>
            <w:proofErr w:type="spellStart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акарицидной</w:t>
            </w:r>
            <w:proofErr w:type="spellEnd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обработки; осуществление контроля качества воды; приобретение, установка, демонтаж сезонного оборудования (урны, кабинки для переодевания); уборка территории; транспортировка (вывоз) и размещение на площадке временного накопления отходов с</w:t>
            </w:r>
            <w:proofErr w:type="gramStart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.Я</w:t>
            </w:r>
            <w:proofErr w:type="gramEnd"/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ренск</w:t>
            </w:r>
          </w:p>
        </w:tc>
        <w:tc>
          <w:tcPr>
            <w:tcW w:w="2835" w:type="dxa"/>
            <w:vMerge w:val="restart"/>
            <w:vAlign w:val="center"/>
          </w:tcPr>
          <w:p w:rsidR="00A6651D" w:rsidRDefault="00A6651D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МР, ГО ЧС </w:t>
            </w:r>
          </w:p>
          <w:p w:rsidR="00A6651D" w:rsidRPr="00A172E6" w:rsidRDefault="00A6651D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 ВОБ Администрации МО «Ленский муниципальный район», Администрация МО «Ленский муниципальный район», органы местного самоуправления поселений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651D" w:rsidRPr="00A172E6" w:rsidRDefault="00A6651D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51D" w:rsidRPr="00017F33" w:rsidRDefault="00E61EB2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51D" w:rsidRPr="00017F33" w:rsidRDefault="00E61EB2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850" w:type="dxa"/>
            <w:vAlign w:val="center"/>
          </w:tcPr>
          <w:p w:rsidR="00A6651D" w:rsidRPr="00A172E6" w:rsidRDefault="00B564F7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851" w:type="dxa"/>
            <w:vAlign w:val="center"/>
          </w:tcPr>
          <w:p w:rsidR="00A6651D" w:rsidRPr="00A172E6" w:rsidRDefault="00A6651D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651D" w:rsidRPr="00A172E6" w:rsidRDefault="00A6651D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651D" w:rsidRPr="00A172E6" w:rsidRDefault="00A6651D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6651D" w:rsidRPr="00A172E6" w:rsidRDefault="00A6651D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Создание и содержание мест массового отдыха людей на водных объектах. Предотвращение гибели и травматизма людей на водных объектах</w:t>
            </w:r>
          </w:p>
        </w:tc>
      </w:tr>
      <w:tr w:rsidR="00C75569" w:rsidRPr="00A172E6" w:rsidTr="00790B10">
        <w:trPr>
          <w:trHeight w:val="419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017F33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F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017F33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F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332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017F33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F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017F33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F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F33" w:rsidRPr="00A172E6" w:rsidTr="00790B10">
        <w:trPr>
          <w:trHeight w:val="272"/>
        </w:trPr>
        <w:tc>
          <w:tcPr>
            <w:tcW w:w="2836" w:type="dxa"/>
            <w:vMerge/>
            <w:shd w:val="clear" w:color="auto" w:fill="auto"/>
          </w:tcPr>
          <w:p w:rsidR="00017F33" w:rsidRPr="00A172E6" w:rsidRDefault="00017F33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17F33" w:rsidRPr="00A172E6" w:rsidRDefault="00017F33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7F33" w:rsidRPr="00A172E6" w:rsidRDefault="00017F33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7F33" w:rsidRPr="00017F33" w:rsidRDefault="00B564F7" w:rsidP="00F555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7F33" w:rsidRPr="00017F33" w:rsidRDefault="00017F33" w:rsidP="00F555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F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17F33" w:rsidRPr="00A172E6" w:rsidRDefault="00B564F7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851" w:type="dxa"/>
            <w:vAlign w:val="center"/>
          </w:tcPr>
          <w:p w:rsidR="00017F33" w:rsidRPr="00A172E6" w:rsidRDefault="00017F33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7F33" w:rsidRPr="00A172E6" w:rsidRDefault="00017F33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7F33" w:rsidRPr="00A172E6" w:rsidRDefault="00017F33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2693" w:type="dxa"/>
            <w:vMerge/>
            <w:shd w:val="clear" w:color="auto" w:fill="auto"/>
          </w:tcPr>
          <w:p w:rsidR="00017F33" w:rsidRPr="00A172E6" w:rsidRDefault="00017F33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419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017F33" w:rsidRDefault="006014EA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017F33" w:rsidRDefault="006014EA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419"/>
        </w:trPr>
        <w:tc>
          <w:tcPr>
            <w:tcW w:w="2836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5671" w:type="dxa"/>
            <w:gridSpan w:val="2"/>
            <w:vMerge w:val="restart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5B5290" w:rsidRDefault="00314234" w:rsidP="003142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57C5">
              <w:rPr>
                <w:sz w:val="22"/>
                <w:szCs w:val="22"/>
              </w:rPr>
              <w:t>619,4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5B5290" w:rsidRDefault="005D57C5" w:rsidP="00790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581,6</w:t>
            </w:r>
          </w:p>
        </w:tc>
        <w:tc>
          <w:tcPr>
            <w:tcW w:w="850" w:type="dxa"/>
            <w:vAlign w:val="center"/>
          </w:tcPr>
          <w:p w:rsidR="00C75569" w:rsidRPr="005B5290" w:rsidRDefault="00F12A55" w:rsidP="00790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</w:t>
            </w:r>
          </w:p>
        </w:tc>
        <w:tc>
          <w:tcPr>
            <w:tcW w:w="851" w:type="dxa"/>
            <w:vAlign w:val="center"/>
          </w:tcPr>
          <w:p w:rsidR="00C75569" w:rsidRPr="005B5290" w:rsidRDefault="00C75569" w:rsidP="00790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290">
              <w:rPr>
                <w:sz w:val="22"/>
                <w:szCs w:val="22"/>
              </w:rPr>
              <w:t>767,1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5B5290" w:rsidRDefault="00C75569" w:rsidP="00790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290">
              <w:rPr>
                <w:sz w:val="22"/>
                <w:szCs w:val="22"/>
              </w:rPr>
              <w:t>767,1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5B5290" w:rsidRDefault="00C75569" w:rsidP="00790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290">
              <w:rPr>
                <w:sz w:val="22"/>
                <w:szCs w:val="22"/>
              </w:rPr>
              <w:t>767,1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242"/>
        </w:trPr>
        <w:tc>
          <w:tcPr>
            <w:tcW w:w="5671" w:type="dxa"/>
            <w:gridSpan w:val="2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70"/>
        </w:trPr>
        <w:tc>
          <w:tcPr>
            <w:tcW w:w="5671" w:type="dxa"/>
            <w:gridSpan w:val="2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770" w:rsidRPr="00A172E6" w:rsidTr="00790B10">
        <w:trPr>
          <w:trHeight w:val="242"/>
        </w:trPr>
        <w:tc>
          <w:tcPr>
            <w:tcW w:w="5671" w:type="dxa"/>
            <w:gridSpan w:val="2"/>
            <w:vMerge/>
            <w:shd w:val="clear" w:color="auto" w:fill="auto"/>
            <w:vAlign w:val="center"/>
          </w:tcPr>
          <w:p w:rsidR="003E6770" w:rsidRPr="00A172E6" w:rsidRDefault="003E6770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6770" w:rsidRPr="00A172E6" w:rsidRDefault="003E6770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770" w:rsidRPr="005B5290" w:rsidRDefault="00314234" w:rsidP="00F555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6770" w:rsidRPr="005B5290" w:rsidRDefault="003E6770" w:rsidP="00F555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E6770" w:rsidRPr="005B5290" w:rsidRDefault="00E61EB2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851" w:type="dxa"/>
            <w:vAlign w:val="center"/>
          </w:tcPr>
          <w:p w:rsidR="003E6770" w:rsidRPr="005B5290" w:rsidRDefault="003E6770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6770" w:rsidRPr="005B5290" w:rsidRDefault="003E6770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6770" w:rsidRPr="005B5290" w:rsidRDefault="003E6770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2693" w:type="dxa"/>
            <w:vMerge/>
          </w:tcPr>
          <w:p w:rsidR="003E6770" w:rsidRPr="00A172E6" w:rsidRDefault="003E6770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242"/>
        </w:trPr>
        <w:tc>
          <w:tcPr>
            <w:tcW w:w="5671" w:type="dxa"/>
            <w:gridSpan w:val="2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5B5290" w:rsidRDefault="00314234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B1BAD">
              <w:rPr>
                <w:rFonts w:ascii="Times New Roman" w:hAnsi="Times New Roman" w:cs="Times New Roman"/>
                <w:sz w:val="22"/>
                <w:szCs w:val="22"/>
              </w:rPr>
              <w:t>261,6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5B5290" w:rsidRDefault="005D57C5" w:rsidP="00790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581,6</w:t>
            </w:r>
          </w:p>
        </w:tc>
        <w:tc>
          <w:tcPr>
            <w:tcW w:w="850" w:type="dxa"/>
            <w:vAlign w:val="center"/>
          </w:tcPr>
          <w:p w:rsidR="00C75569" w:rsidRPr="005B5290" w:rsidRDefault="00C75569" w:rsidP="00790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290">
              <w:rPr>
                <w:sz w:val="22"/>
                <w:szCs w:val="22"/>
              </w:rPr>
              <w:t>670,0</w:t>
            </w:r>
          </w:p>
        </w:tc>
        <w:tc>
          <w:tcPr>
            <w:tcW w:w="851" w:type="dxa"/>
            <w:vAlign w:val="center"/>
          </w:tcPr>
          <w:p w:rsidR="00C75569" w:rsidRPr="005B5290" w:rsidRDefault="00C75569" w:rsidP="00790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290">
              <w:rPr>
                <w:sz w:val="22"/>
                <w:szCs w:val="22"/>
              </w:rPr>
              <w:t>670,0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5B5290" w:rsidRDefault="00C75569" w:rsidP="00790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290">
              <w:rPr>
                <w:sz w:val="22"/>
                <w:szCs w:val="22"/>
              </w:rPr>
              <w:t>670,0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5B5290" w:rsidRDefault="00C75569" w:rsidP="00790B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5290">
              <w:rPr>
                <w:sz w:val="22"/>
                <w:szCs w:val="22"/>
              </w:rPr>
              <w:t>670,0</w:t>
            </w:r>
          </w:p>
        </w:tc>
        <w:tc>
          <w:tcPr>
            <w:tcW w:w="2693" w:type="dxa"/>
            <w:vMerge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569" w:rsidRPr="00A172E6" w:rsidTr="00790B10">
        <w:trPr>
          <w:trHeight w:val="242"/>
        </w:trPr>
        <w:tc>
          <w:tcPr>
            <w:tcW w:w="5671" w:type="dxa"/>
            <w:gridSpan w:val="2"/>
            <w:vMerge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569" w:rsidRPr="00A172E6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2E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5569" w:rsidRPr="005B5290" w:rsidRDefault="00C75569" w:rsidP="00790B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Merge/>
          </w:tcPr>
          <w:p w:rsidR="00C75569" w:rsidRPr="00A172E6" w:rsidRDefault="00C75569" w:rsidP="00790B1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5569" w:rsidRPr="003442ED" w:rsidRDefault="00DC7B48" w:rsidP="00DC7B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442ED">
        <w:rPr>
          <w:rFonts w:ascii="Times New Roman" w:hAnsi="Times New Roman" w:cs="Times New Roman"/>
          <w:sz w:val="28"/>
          <w:szCs w:val="28"/>
        </w:rPr>
        <w:t>».</w:t>
      </w:r>
    </w:p>
    <w:p w:rsidR="00031FE3" w:rsidRPr="004A6055" w:rsidRDefault="00031FE3" w:rsidP="004A6055">
      <w:pPr>
        <w:rPr>
          <w:sz w:val="28"/>
          <w:szCs w:val="28"/>
        </w:rPr>
      </w:pPr>
    </w:p>
    <w:sectPr w:rsidR="00031FE3" w:rsidRPr="004A6055" w:rsidSect="003442ED">
      <w:headerReference w:type="default" r:id="rId10"/>
      <w:pgSz w:w="16837" w:h="11905" w:orient="landscape"/>
      <w:pgMar w:top="1134" w:right="1134" w:bottom="851" w:left="1134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ED" w:rsidRDefault="003442ED" w:rsidP="004E6BA5">
      <w:r>
        <w:separator/>
      </w:r>
    </w:p>
  </w:endnote>
  <w:endnote w:type="continuationSeparator" w:id="0">
    <w:p w:rsidR="003442ED" w:rsidRDefault="003442ED" w:rsidP="004E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ED" w:rsidRDefault="003442ED" w:rsidP="00452D4A">
    <w:pPr>
      <w:pStyle w:val="af7"/>
      <w:framePr w:wrap="none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end"/>
    </w:r>
  </w:p>
  <w:p w:rsidR="003442ED" w:rsidRDefault="003442ED" w:rsidP="00452D4A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ED" w:rsidRDefault="003442ED" w:rsidP="00452D4A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ED" w:rsidRDefault="003442ED" w:rsidP="004E6BA5">
      <w:r>
        <w:separator/>
      </w:r>
    </w:p>
  </w:footnote>
  <w:footnote w:type="continuationSeparator" w:id="0">
    <w:p w:rsidR="003442ED" w:rsidRDefault="003442ED" w:rsidP="004E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ED" w:rsidRPr="00206A33" w:rsidRDefault="003442ED" w:rsidP="00206A33">
    <w:pPr>
      <w:pStyle w:val="a7"/>
      <w:jc w:val="center"/>
    </w:pPr>
    <w:fldSimple w:instr=" PAGE   \* MERGEFORMAT ">
      <w:r w:rsidR="009D5627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ED" w:rsidRDefault="003442ED" w:rsidP="0062156A">
    <w:pPr>
      <w:pStyle w:val="a7"/>
      <w:jc w:val="center"/>
    </w:pPr>
    <w:fldSimple w:instr=" PAGE   \* MERGEFORMAT ">
      <w:r w:rsidR="009D5627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366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1C683D"/>
    <w:multiLevelType w:val="hybridMultilevel"/>
    <w:tmpl w:val="5B1E027A"/>
    <w:lvl w:ilvl="0" w:tplc="4A88AE4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5D0DFE"/>
    <w:multiLevelType w:val="hybridMultilevel"/>
    <w:tmpl w:val="BE2897A4"/>
    <w:lvl w:ilvl="0" w:tplc="2B56E048">
      <w:start w:val="2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09E4303D"/>
    <w:multiLevelType w:val="hybridMultilevel"/>
    <w:tmpl w:val="E32C9DDA"/>
    <w:lvl w:ilvl="0" w:tplc="43A69A0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0F277ED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64102FF"/>
    <w:multiLevelType w:val="hybridMultilevel"/>
    <w:tmpl w:val="558C3A8C"/>
    <w:lvl w:ilvl="0" w:tplc="C860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BB1DDB"/>
    <w:multiLevelType w:val="hybridMultilevel"/>
    <w:tmpl w:val="F528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8661F"/>
    <w:multiLevelType w:val="hybridMultilevel"/>
    <w:tmpl w:val="623AA044"/>
    <w:lvl w:ilvl="0" w:tplc="CD805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2D7E"/>
    <w:multiLevelType w:val="hybridMultilevel"/>
    <w:tmpl w:val="A27887BA"/>
    <w:lvl w:ilvl="0" w:tplc="D020E2DC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2030B5"/>
    <w:multiLevelType w:val="hybridMultilevel"/>
    <w:tmpl w:val="80AE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B6ACE"/>
    <w:multiLevelType w:val="hybridMultilevel"/>
    <w:tmpl w:val="58ECCC92"/>
    <w:lvl w:ilvl="0" w:tplc="A5984654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>
    <w:nsid w:val="28A4525D"/>
    <w:multiLevelType w:val="hybridMultilevel"/>
    <w:tmpl w:val="1C5664B0"/>
    <w:lvl w:ilvl="0" w:tplc="FACADD0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F67DDB"/>
    <w:multiLevelType w:val="hybridMultilevel"/>
    <w:tmpl w:val="19CE488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DD2480"/>
    <w:multiLevelType w:val="hybridMultilevel"/>
    <w:tmpl w:val="C162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75CC4"/>
    <w:multiLevelType w:val="hybridMultilevel"/>
    <w:tmpl w:val="86084E62"/>
    <w:lvl w:ilvl="0" w:tplc="4AB4702A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FB31F4E"/>
    <w:multiLevelType w:val="hybridMultilevel"/>
    <w:tmpl w:val="F6D0148C"/>
    <w:lvl w:ilvl="0" w:tplc="AEE04B6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613C60"/>
    <w:multiLevelType w:val="hybridMultilevel"/>
    <w:tmpl w:val="9BB01DEE"/>
    <w:lvl w:ilvl="0" w:tplc="4A88AE4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B933F1"/>
    <w:multiLevelType w:val="hybridMultilevel"/>
    <w:tmpl w:val="59C0A03A"/>
    <w:lvl w:ilvl="0" w:tplc="29E6D8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CE13EA"/>
    <w:multiLevelType w:val="hybridMultilevel"/>
    <w:tmpl w:val="D2BE6446"/>
    <w:lvl w:ilvl="0" w:tplc="5134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2D2DE7"/>
    <w:multiLevelType w:val="hybridMultilevel"/>
    <w:tmpl w:val="19CE488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96060EC"/>
    <w:multiLevelType w:val="hybridMultilevel"/>
    <w:tmpl w:val="BE2897A4"/>
    <w:lvl w:ilvl="0" w:tplc="2B56E048">
      <w:start w:val="2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5">
    <w:nsid w:val="3BD178EF"/>
    <w:multiLevelType w:val="hybridMultilevel"/>
    <w:tmpl w:val="D2766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90A2C"/>
    <w:multiLevelType w:val="hybridMultilevel"/>
    <w:tmpl w:val="8DB6F166"/>
    <w:lvl w:ilvl="0" w:tplc="6CEE6DF4">
      <w:start w:val="1"/>
      <w:numFmt w:val="decimal"/>
      <w:suff w:val="space"/>
      <w:lvlText w:val="%1."/>
      <w:lvlJc w:val="left"/>
      <w:pPr>
        <w:ind w:left="139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3E9E63D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E9F0A24"/>
    <w:multiLevelType w:val="hybridMultilevel"/>
    <w:tmpl w:val="56103CE6"/>
    <w:lvl w:ilvl="0" w:tplc="16889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3866A1"/>
    <w:multiLevelType w:val="hybridMultilevel"/>
    <w:tmpl w:val="C44E6E5A"/>
    <w:lvl w:ilvl="0" w:tplc="9B6CF222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15933A2"/>
    <w:multiLevelType w:val="multilevel"/>
    <w:tmpl w:val="732CE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B2435D"/>
    <w:multiLevelType w:val="hybridMultilevel"/>
    <w:tmpl w:val="CE44B8A2"/>
    <w:lvl w:ilvl="0" w:tplc="0AD4D30A">
      <w:start w:val="6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9AA34CC"/>
    <w:multiLevelType w:val="hybridMultilevel"/>
    <w:tmpl w:val="A36CD356"/>
    <w:lvl w:ilvl="0" w:tplc="C3A8891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ADE6253"/>
    <w:multiLevelType w:val="hybridMultilevel"/>
    <w:tmpl w:val="CC265C26"/>
    <w:lvl w:ilvl="0" w:tplc="9FA8622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>
    <w:nsid w:val="4B2E67A6"/>
    <w:multiLevelType w:val="hybridMultilevel"/>
    <w:tmpl w:val="117ABED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854D45"/>
    <w:multiLevelType w:val="hybridMultilevel"/>
    <w:tmpl w:val="BC3CF6B0"/>
    <w:lvl w:ilvl="0" w:tplc="C5142DCE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4783774"/>
    <w:multiLevelType w:val="hybridMultilevel"/>
    <w:tmpl w:val="3FD6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116D31"/>
    <w:multiLevelType w:val="multilevel"/>
    <w:tmpl w:val="779C38D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7B0BDF"/>
    <w:multiLevelType w:val="multilevel"/>
    <w:tmpl w:val="29CCF51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1">
    <w:nsid w:val="64E2035A"/>
    <w:multiLevelType w:val="hybridMultilevel"/>
    <w:tmpl w:val="458EE03E"/>
    <w:lvl w:ilvl="0" w:tplc="B622D78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24603B"/>
    <w:multiLevelType w:val="hybridMultilevel"/>
    <w:tmpl w:val="39501BDC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354F74"/>
    <w:multiLevelType w:val="hybridMultilevel"/>
    <w:tmpl w:val="0D360D52"/>
    <w:lvl w:ilvl="0" w:tplc="DDFE07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8AC516C"/>
    <w:multiLevelType w:val="hybridMultilevel"/>
    <w:tmpl w:val="2674A142"/>
    <w:lvl w:ilvl="0" w:tplc="06EAC056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8462CC"/>
    <w:multiLevelType w:val="hybridMultilevel"/>
    <w:tmpl w:val="19CE488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D0720E"/>
    <w:multiLevelType w:val="hybridMultilevel"/>
    <w:tmpl w:val="DD849DA8"/>
    <w:lvl w:ilvl="0" w:tplc="F9887F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ED509E1"/>
    <w:multiLevelType w:val="hybridMultilevel"/>
    <w:tmpl w:val="1B1666CE"/>
    <w:lvl w:ilvl="0" w:tplc="D77C5428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45"/>
  </w:num>
  <w:num w:numId="2">
    <w:abstractNumId w:val="23"/>
  </w:num>
  <w:num w:numId="3">
    <w:abstractNumId w:val="16"/>
  </w:num>
  <w:num w:numId="4">
    <w:abstractNumId w:val="18"/>
  </w:num>
  <w:num w:numId="5">
    <w:abstractNumId w:val="24"/>
  </w:num>
  <w:num w:numId="6">
    <w:abstractNumId w:val="6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7"/>
  </w:num>
  <w:num w:numId="10">
    <w:abstractNumId w:val="9"/>
  </w:num>
  <w:num w:numId="11">
    <w:abstractNumId w:val="26"/>
  </w:num>
  <w:num w:numId="12">
    <w:abstractNumId w:val="33"/>
  </w:num>
  <w:num w:numId="13">
    <w:abstractNumId w:val="44"/>
  </w:num>
  <w:num w:numId="14">
    <w:abstractNumId w:val="11"/>
  </w:num>
  <w:num w:numId="15">
    <w:abstractNumId w:val="12"/>
  </w:num>
  <w:num w:numId="16">
    <w:abstractNumId w:val="21"/>
  </w:num>
  <w:num w:numId="17">
    <w:abstractNumId w:val="43"/>
  </w:num>
  <w:num w:numId="18">
    <w:abstractNumId w:val="15"/>
  </w:num>
  <w:num w:numId="19">
    <w:abstractNumId w:val="20"/>
  </w:num>
  <w:num w:numId="20">
    <w:abstractNumId w:val="5"/>
  </w:num>
  <w:num w:numId="21">
    <w:abstractNumId w:val="41"/>
  </w:num>
  <w:num w:numId="22">
    <w:abstractNumId w:val="32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37"/>
  </w:num>
  <w:num w:numId="28">
    <w:abstractNumId w:val="38"/>
  </w:num>
  <w:num w:numId="29">
    <w:abstractNumId w:val="3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27"/>
  </w:num>
  <w:num w:numId="35">
    <w:abstractNumId w:val="8"/>
  </w:num>
  <w:num w:numId="36">
    <w:abstractNumId w:val="42"/>
  </w:num>
  <w:num w:numId="37">
    <w:abstractNumId w:val="4"/>
  </w:num>
  <w:num w:numId="38">
    <w:abstractNumId w:val="35"/>
  </w:num>
  <w:num w:numId="39">
    <w:abstractNumId w:val="29"/>
  </w:num>
  <w:num w:numId="40">
    <w:abstractNumId w:val="47"/>
  </w:num>
  <w:num w:numId="41">
    <w:abstractNumId w:val="46"/>
  </w:num>
  <w:num w:numId="42">
    <w:abstractNumId w:val="22"/>
  </w:num>
  <w:num w:numId="43">
    <w:abstractNumId w:val="14"/>
  </w:num>
  <w:num w:numId="44">
    <w:abstractNumId w:val="31"/>
  </w:num>
  <w:num w:numId="45">
    <w:abstractNumId w:val="17"/>
  </w:num>
  <w:num w:numId="46">
    <w:abstractNumId w:val="36"/>
  </w:num>
  <w:num w:numId="47">
    <w:abstractNumId w:val="10"/>
  </w:num>
  <w:num w:numId="48">
    <w:abstractNumId w:val="30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88"/>
    <w:rsid w:val="000007BE"/>
    <w:rsid w:val="000015BE"/>
    <w:rsid w:val="00002022"/>
    <w:rsid w:val="00004885"/>
    <w:rsid w:val="00006C82"/>
    <w:rsid w:val="00007C3B"/>
    <w:rsid w:val="0001019F"/>
    <w:rsid w:val="00010808"/>
    <w:rsid w:val="00011E97"/>
    <w:rsid w:val="0001453A"/>
    <w:rsid w:val="00015738"/>
    <w:rsid w:val="00016079"/>
    <w:rsid w:val="00017B25"/>
    <w:rsid w:val="00017F33"/>
    <w:rsid w:val="00021681"/>
    <w:rsid w:val="00021752"/>
    <w:rsid w:val="00022777"/>
    <w:rsid w:val="000238DC"/>
    <w:rsid w:val="00025ECE"/>
    <w:rsid w:val="00025FF3"/>
    <w:rsid w:val="00027F3E"/>
    <w:rsid w:val="00030963"/>
    <w:rsid w:val="00031FE3"/>
    <w:rsid w:val="000320D5"/>
    <w:rsid w:val="0003296B"/>
    <w:rsid w:val="00033FF1"/>
    <w:rsid w:val="00034B9D"/>
    <w:rsid w:val="000355BC"/>
    <w:rsid w:val="00035FCB"/>
    <w:rsid w:val="00040D10"/>
    <w:rsid w:val="0004195E"/>
    <w:rsid w:val="00042DAE"/>
    <w:rsid w:val="000432B6"/>
    <w:rsid w:val="00044311"/>
    <w:rsid w:val="00045868"/>
    <w:rsid w:val="00046270"/>
    <w:rsid w:val="000469DF"/>
    <w:rsid w:val="00046CDC"/>
    <w:rsid w:val="00047323"/>
    <w:rsid w:val="00050801"/>
    <w:rsid w:val="00052FE9"/>
    <w:rsid w:val="00054D84"/>
    <w:rsid w:val="000559FE"/>
    <w:rsid w:val="00060BAD"/>
    <w:rsid w:val="00060E8B"/>
    <w:rsid w:val="000613A4"/>
    <w:rsid w:val="0006387E"/>
    <w:rsid w:val="000648A7"/>
    <w:rsid w:val="0006508D"/>
    <w:rsid w:val="00066F6F"/>
    <w:rsid w:val="00071C88"/>
    <w:rsid w:val="00072812"/>
    <w:rsid w:val="0007298B"/>
    <w:rsid w:val="00072D66"/>
    <w:rsid w:val="00072DB5"/>
    <w:rsid w:val="000733E2"/>
    <w:rsid w:val="00073E4E"/>
    <w:rsid w:val="00074ACB"/>
    <w:rsid w:val="00076AC8"/>
    <w:rsid w:val="00076BB9"/>
    <w:rsid w:val="00077CE8"/>
    <w:rsid w:val="00081962"/>
    <w:rsid w:val="00082625"/>
    <w:rsid w:val="00083493"/>
    <w:rsid w:val="00083558"/>
    <w:rsid w:val="00085559"/>
    <w:rsid w:val="00086ADA"/>
    <w:rsid w:val="00086E95"/>
    <w:rsid w:val="000877E4"/>
    <w:rsid w:val="00087B31"/>
    <w:rsid w:val="0009031C"/>
    <w:rsid w:val="00090336"/>
    <w:rsid w:val="00090CCC"/>
    <w:rsid w:val="000914C1"/>
    <w:rsid w:val="00092BAB"/>
    <w:rsid w:val="000931EB"/>
    <w:rsid w:val="00093775"/>
    <w:rsid w:val="00095BD3"/>
    <w:rsid w:val="00097338"/>
    <w:rsid w:val="00097F66"/>
    <w:rsid w:val="000A0015"/>
    <w:rsid w:val="000A074A"/>
    <w:rsid w:val="000A1FFC"/>
    <w:rsid w:val="000A23BD"/>
    <w:rsid w:val="000A2482"/>
    <w:rsid w:val="000A2C0E"/>
    <w:rsid w:val="000A312F"/>
    <w:rsid w:val="000A37AE"/>
    <w:rsid w:val="000B358C"/>
    <w:rsid w:val="000B53B9"/>
    <w:rsid w:val="000B5709"/>
    <w:rsid w:val="000B5E34"/>
    <w:rsid w:val="000B65EA"/>
    <w:rsid w:val="000B7526"/>
    <w:rsid w:val="000C036E"/>
    <w:rsid w:val="000C0DD3"/>
    <w:rsid w:val="000C3E5C"/>
    <w:rsid w:val="000C46C0"/>
    <w:rsid w:val="000C488D"/>
    <w:rsid w:val="000C5276"/>
    <w:rsid w:val="000C5A45"/>
    <w:rsid w:val="000C7E68"/>
    <w:rsid w:val="000D19F3"/>
    <w:rsid w:val="000D3B16"/>
    <w:rsid w:val="000D4217"/>
    <w:rsid w:val="000D4BB9"/>
    <w:rsid w:val="000D7CF8"/>
    <w:rsid w:val="000D7F8D"/>
    <w:rsid w:val="000E1EC7"/>
    <w:rsid w:val="000E246E"/>
    <w:rsid w:val="000E39DC"/>
    <w:rsid w:val="000E4CE9"/>
    <w:rsid w:val="000E5039"/>
    <w:rsid w:val="000E5C01"/>
    <w:rsid w:val="000E794F"/>
    <w:rsid w:val="000E7AA9"/>
    <w:rsid w:val="000E7B7C"/>
    <w:rsid w:val="000E7CB7"/>
    <w:rsid w:val="000F3680"/>
    <w:rsid w:val="000F533D"/>
    <w:rsid w:val="000F5FD1"/>
    <w:rsid w:val="00103BFD"/>
    <w:rsid w:val="001041CF"/>
    <w:rsid w:val="00104558"/>
    <w:rsid w:val="00104BFD"/>
    <w:rsid w:val="001051FE"/>
    <w:rsid w:val="0010569C"/>
    <w:rsid w:val="0010782F"/>
    <w:rsid w:val="00107ED0"/>
    <w:rsid w:val="001105DA"/>
    <w:rsid w:val="001107A0"/>
    <w:rsid w:val="00110858"/>
    <w:rsid w:val="0011173A"/>
    <w:rsid w:val="001120A0"/>
    <w:rsid w:val="00112C50"/>
    <w:rsid w:val="001133E8"/>
    <w:rsid w:val="00113C32"/>
    <w:rsid w:val="00115D48"/>
    <w:rsid w:val="00116307"/>
    <w:rsid w:val="0011745F"/>
    <w:rsid w:val="00117686"/>
    <w:rsid w:val="00117869"/>
    <w:rsid w:val="0011797E"/>
    <w:rsid w:val="00120FDC"/>
    <w:rsid w:val="00122E87"/>
    <w:rsid w:val="00124D0B"/>
    <w:rsid w:val="00126531"/>
    <w:rsid w:val="00131A68"/>
    <w:rsid w:val="001334E3"/>
    <w:rsid w:val="00133EBE"/>
    <w:rsid w:val="00134BC6"/>
    <w:rsid w:val="001355A2"/>
    <w:rsid w:val="00136DC6"/>
    <w:rsid w:val="001402F1"/>
    <w:rsid w:val="00141CCB"/>
    <w:rsid w:val="00142EA4"/>
    <w:rsid w:val="001433B6"/>
    <w:rsid w:val="0014484A"/>
    <w:rsid w:val="00144FC7"/>
    <w:rsid w:val="00145118"/>
    <w:rsid w:val="00145165"/>
    <w:rsid w:val="0014652E"/>
    <w:rsid w:val="00147602"/>
    <w:rsid w:val="00151043"/>
    <w:rsid w:val="0015219E"/>
    <w:rsid w:val="001521CE"/>
    <w:rsid w:val="00152480"/>
    <w:rsid w:val="0015326E"/>
    <w:rsid w:val="001532A9"/>
    <w:rsid w:val="001546F5"/>
    <w:rsid w:val="00155A7F"/>
    <w:rsid w:val="0015646F"/>
    <w:rsid w:val="00157DA1"/>
    <w:rsid w:val="00160FA0"/>
    <w:rsid w:val="00161139"/>
    <w:rsid w:val="00162288"/>
    <w:rsid w:val="0016266C"/>
    <w:rsid w:val="00162FB4"/>
    <w:rsid w:val="001651C9"/>
    <w:rsid w:val="00166C0C"/>
    <w:rsid w:val="00167EFE"/>
    <w:rsid w:val="001703D0"/>
    <w:rsid w:val="0017138B"/>
    <w:rsid w:val="001718A4"/>
    <w:rsid w:val="0017216A"/>
    <w:rsid w:val="00172270"/>
    <w:rsid w:val="001722B6"/>
    <w:rsid w:val="00173835"/>
    <w:rsid w:val="00173DBF"/>
    <w:rsid w:val="00174A22"/>
    <w:rsid w:val="0017545D"/>
    <w:rsid w:val="00175705"/>
    <w:rsid w:val="00175D4A"/>
    <w:rsid w:val="001776E6"/>
    <w:rsid w:val="00177B40"/>
    <w:rsid w:val="00180D4B"/>
    <w:rsid w:val="00181119"/>
    <w:rsid w:val="00183334"/>
    <w:rsid w:val="00183885"/>
    <w:rsid w:val="00183FDD"/>
    <w:rsid w:val="00184175"/>
    <w:rsid w:val="001841E6"/>
    <w:rsid w:val="00184B18"/>
    <w:rsid w:val="001858BB"/>
    <w:rsid w:val="00186DA9"/>
    <w:rsid w:val="00187A7C"/>
    <w:rsid w:val="00187A88"/>
    <w:rsid w:val="00190110"/>
    <w:rsid w:val="0019176B"/>
    <w:rsid w:val="00192276"/>
    <w:rsid w:val="00192AA8"/>
    <w:rsid w:val="00193372"/>
    <w:rsid w:val="00194708"/>
    <w:rsid w:val="00194B8B"/>
    <w:rsid w:val="00195836"/>
    <w:rsid w:val="00196403"/>
    <w:rsid w:val="001969DB"/>
    <w:rsid w:val="00196E11"/>
    <w:rsid w:val="00197287"/>
    <w:rsid w:val="00197EE8"/>
    <w:rsid w:val="001A07F3"/>
    <w:rsid w:val="001A1C09"/>
    <w:rsid w:val="001A50BB"/>
    <w:rsid w:val="001A5B4C"/>
    <w:rsid w:val="001A70A2"/>
    <w:rsid w:val="001B3AEA"/>
    <w:rsid w:val="001B52C6"/>
    <w:rsid w:val="001B5974"/>
    <w:rsid w:val="001B5D8C"/>
    <w:rsid w:val="001B656B"/>
    <w:rsid w:val="001B7257"/>
    <w:rsid w:val="001B7554"/>
    <w:rsid w:val="001B7AC9"/>
    <w:rsid w:val="001B7F0F"/>
    <w:rsid w:val="001C0367"/>
    <w:rsid w:val="001C05E1"/>
    <w:rsid w:val="001C06E4"/>
    <w:rsid w:val="001C1B74"/>
    <w:rsid w:val="001C233C"/>
    <w:rsid w:val="001C2636"/>
    <w:rsid w:val="001C3AE1"/>
    <w:rsid w:val="001C63AA"/>
    <w:rsid w:val="001C6755"/>
    <w:rsid w:val="001C7E32"/>
    <w:rsid w:val="001D0302"/>
    <w:rsid w:val="001D057C"/>
    <w:rsid w:val="001D06BF"/>
    <w:rsid w:val="001D176A"/>
    <w:rsid w:val="001D38C2"/>
    <w:rsid w:val="001D581B"/>
    <w:rsid w:val="001D5CAA"/>
    <w:rsid w:val="001D61AE"/>
    <w:rsid w:val="001D6408"/>
    <w:rsid w:val="001D6B26"/>
    <w:rsid w:val="001D6D27"/>
    <w:rsid w:val="001E1EFB"/>
    <w:rsid w:val="001E2CDD"/>
    <w:rsid w:val="001E3D13"/>
    <w:rsid w:val="001E4A16"/>
    <w:rsid w:val="001E5911"/>
    <w:rsid w:val="001E7F19"/>
    <w:rsid w:val="001F03BC"/>
    <w:rsid w:val="001F16FC"/>
    <w:rsid w:val="001F18C5"/>
    <w:rsid w:val="001F1C85"/>
    <w:rsid w:val="001F2423"/>
    <w:rsid w:val="001F2742"/>
    <w:rsid w:val="001F294E"/>
    <w:rsid w:val="001F3B12"/>
    <w:rsid w:val="001F4860"/>
    <w:rsid w:val="001F4E0E"/>
    <w:rsid w:val="001F589C"/>
    <w:rsid w:val="001F6631"/>
    <w:rsid w:val="001F66EA"/>
    <w:rsid w:val="001F6B23"/>
    <w:rsid w:val="002002D2"/>
    <w:rsid w:val="00200A9D"/>
    <w:rsid w:val="002012B5"/>
    <w:rsid w:val="00202DC4"/>
    <w:rsid w:val="0020312A"/>
    <w:rsid w:val="00203670"/>
    <w:rsid w:val="00203A7E"/>
    <w:rsid w:val="00204067"/>
    <w:rsid w:val="002042BE"/>
    <w:rsid w:val="00204E23"/>
    <w:rsid w:val="00205787"/>
    <w:rsid w:val="00205CB6"/>
    <w:rsid w:val="0020645A"/>
    <w:rsid w:val="00206470"/>
    <w:rsid w:val="0020651D"/>
    <w:rsid w:val="00206A33"/>
    <w:rsid w:val="00207660"/>
    <w:rsid w:val="002108B7"/>
    <w:rsid w:val="00211356"/>
    <w:rsid w:val="00211A5E"/>
    <w:rsid w:val="00212711"/>
    <w:rsid w:val="00212866"/>
    <w:rsid w:val="002131B7"/>
    <w:rsid w:val="00213B0B"/>
    <w:rsid w:val="0021402A"/>
    <w:rsid w:val="00215347"/>
    <w:rsid w:val="00215C9A"/>
    <w:rsid w:val="00216C28"/>
    <w:rsid w:val="00217CD5"/>
    <w:rsid w:val="00220A8F"/>
    <w:rsid w:val="00221FB1"/>
    <w:rsid w:val="0022202B"/>
    <w:rsid w:val="002223D5"/>
    <w:rsid w:val="00225414"/>
    <w:rsid w:val="00227C52"/>
    <w:rsid w:val="00230203"/>
    <w:rsid w:val="002322B9"/>
    <w:rsid w:val="002325D1"/>
    <w:rsid w:val="00232CC3"/>
    <w:rsid w:val="00233EF8"/>
    <w:rsid w:val="00234148"/>
    <w:rsid w:val="00236A47"/>
    <w:rsid w:val="0023726B"/>
    <w:rsid w:val="002379A5"/>
    <w:rsid w:val="002400DC"/>
    <w:rsid w:val="00240131"/>
    <w:rsid w:val="0024166C"/>
    <w:rsid w:val="00241672"/>
    <w:rsid w:val="002425E0"/>
    <w:rsid w:val="002438EE"/>
    <w:rsid w:val="00244255"/>
    <w:rsid w:val="002452C1"/>
    <w:rsid w:val="0024754C"/>
    <w:rsid w:val="00247C53"/>
    <w:rsid w:val="00251DF6"/>
    <w:rsid w:val="0025244E"/>
    <w:rsid w:val="002527EF"/>
    <w:rsid w:val="00255247"/>
    <w:rsid w:val="00255952"/>
    <w:rsid w:val="00260E7B"/>
    <w:rsid w:val="0026193E"/>
    <w:rsid w:val="00263263"/>
    <w:rsid w:val="00263EF6"/>
    <w:rsid w:val="002640DF"/>
    <w:rsid w:val="00264735"/>
    <w:rsid w:val="00264AAC"/>
    <w:rsid w:val="0026575B"/>
    <w:rsid w:val="00265BA8"/>
    <w:rsid w:val="002666D1"/>
    <w:rsid w:val="00266809"/>
    <w:rsid w:val="002670E9"/>
    <w:rsid w:val="00267738"/>
    <w:rsid w:val="00270C61"/>
    <w:rsid w:val="0027129E"/>
    <w:rsid w:val="002712C3"/>
    <w:rsid w:val="00273144"/>
    <w:rsid w:val="002736B6"/>
    <w:rsid w:val="00273AD7"/>
    <w:rsid w:val="00274319"/>
    <w:rsid w:val="002743CC"/>
    <w:rsid w:val="002803A8"/>
    <w:rsid w:val="0028084E"/>
    <w:rsid w:val="0028187D"/>
    <w:rsid w:val="0028221C"/>
    <w:rsid w:val="002841D5"/>
    <w:rsid w:val="00284501"/>
    <w:rsid w:val="00284FE1"/>
    <w:rsid w:val="0028524A"/>
    <w:rsid w:val="00285B46"/>
    <w:rsid w:val="00285F6C"/>
    <w:rsid w:val="00286514"/>
    <w:rsid w:val="0028658B"/>
    <w:rsid w:val="002865CB"/>
    <w:rsid w:val="00290B6B"/>
    <w:rsid w:val="00292D75"/>
    <w:rsid w:val="00293D2E"/>
    <w:rsid w:val="002946C7"/>
    <w:rsid w:val="0029574B"/>
    <w:rsid w:val="00297B80"/>
    <w:rsid w:val="002A036D"/>
    <w:rsid w:val="002A050F"/>
    <w:rsid w:val="002A10BB"/>
    <w:rsid w:val="002A13F6"/>
    <w:rsid w:val="002A1D46"/>
    <w:rsid w:val="002A22FE"/>
    <w:rsid w:val="002A32C6"/>
    <w:rsid w:val="002A3554"/>
    <w:rsid w:val="002A4749"/>
    <w:rsid w:val="002A607F"/>
    <w:rsid w:val="002A677D"/>
    <w:rsid w:val="002A7042"/>
    <w:rsid w:val="002B04A1"/>
    <w:rsid w:val="002B0731"/>
    <w:rsid w:val="002B1FAB"/>
    <w:rsid w:val="002B2121"/>
    <w:rsid w:val="002B23AD"/>
    <w:rsid w:val="002B2715"/>
    <w:rsid w:val="002B3E9A"/>
    <w:rsid w:val="002B453C"/>
    <w:rsid w:val="002B50F8"/>
    <w:rsid w:val="002B5309"/>
    <w:rsid w:val="002B60B1"/>
    <w:rsid w:val="002B6A0F"/>
    <w:rsid w:val="002C119A"/>
    <w:rsid w:val="002C1513"/>
    <w:rsid w:val="002C2E3B"/>
    <w:rsid w:val="002C31A1"/>
    <w:rsid w:val="002C3D49"/>
    <w:rsid w:val="002C3D6B"/>
    <w:rsid w:val="002C5717"/>
    <w:rsid w:val="002C5EA4"/>
    <w:rsid w:val="002C7817"/>
    <w:rsid w:val="002D3F8E"/>
    <w:rsid w:val="002D550E"/>
    <w:rsid w:val="002D77AA"/>
    <w:rsid w:val="002D7DE3"/>
    <w:rsid w:val="002E06E2"/>
    <w:rsid w:val="002E06EA"/>
    <w:rsid w:val="002E0C7D"/>
    <w:rsid w:val="002E11DF"/>
    <w:rsid w:val="002E254E"/>
    <w:rsid w:val="002E39BB"/>
    <w:rsid w:val="002E47D6"/>
    <w:rsid w:val="002E580D"/>
    <w:rsid w:val="002E5DDD"/>
    <w:rsid w:val="002F08DD"/>
    <w:rsid w:val="002F0D69"/>
    <w:rsid w:val="002F28BC"/>
    <w:rsid w:val="002F3F5F"/>
    <w:rsid w:val="002F5507"/>
    <w:rsid w:val="002F72BB"/>
    <w:rsid w:val="002F75CE"/>
    <w:rsid w:val="00301CCE"/>
    <w:rsid w:val="00301D0F"/>
    <w:rsid w:val="00301F10"/>
    <w:rsid w:val="0030264A"/>
    <w:rsid w:val="00302DA4"/>
    <w:rsid w:val="003034B6"/>
    <w:rsid w:val="0030460B"/>
    <w:rsid w:val="00305ED2"/>
    <w:rsid w:val="003068BE"/>
    <w:rsid w:val="0031265B"/>
    <w:rsid w:val="00312AD6"/>
    <w:rsid w:val="00313418"/>
    <w:rsid w:val="00313605"/>
    <w:rsid w:val="00314234"/>
    <w:rsid w:val="003150FD"/>
    <w:rsid w:val="00316310"/>
    <w:rsid w:val="003165BA"/>
    <w:rsid w:val="00316638"/>
    <w:rsid w:val="00316F6F"/>
    <w:rsid w:val="00321014"/>
    <w:rsid w:val="0032180D"/>
    <w:rsid w:val="00321823"/>
    <w:rsid w:val="003229E7"/>
    <w:rsid w:val="003234D0"/>
    <w:rsid w:val="00323CE6"/>
    <w:rsid w:val="00324636"/>
    <w:rsid w:val="00325490"/>
    <w:rsid w:val="00327244"/>
    <w:rsid w:val="00330A01"/>
    <w:rsid w:val="0033191B"/>
    <w:rsid w:val="0033293F"/>
    <w:rsid w:val="00333151"/>
    <w:rsid w:val="00335EFC"/>
    <w:rsid w:val="00336A39"/>
    <w:rsid w:val="00337BE7"/>
    <w:rsid w:val="00340942"/>
    <w:rsid w:val="003411A8"/>
    <w:rsid w:val="003442ED"/>
    <w:rsid w:val="00344450"/>
    <w:rsid w:val="0034675C"/>
    <w:rsid w:val="00347426"/>
    <w:rsid w:val="00347751"/>
    <w:rsid w:val="00347C78"/>
    <w:rsid w:val="0035008A"/>
    <w:rsid w:val="00350758"/>
    <w:rsid w:val="003508FD"/>
    <w:rsid w:val="0035216D"/>
    <w:rsid w:val="003526C8"/>
    <w:rsid w:val="0035279B"/>
    <w:rsid w:val="0035343B"/>
    <w:rsid w:val="00354967"/>
    <w:rsid w:val="00356909"/>
    <w:rsid w:val="0035771D"/>
    <w:rsid w:val="0035785A"/>
    <w:rsid w:val="003604A1"/>
    <w:rsid w:val="00360627"/>
    <w:rsid w:val="0036129F"/>
    <w:rsid w:val="0036161A"/>
    <w:rsid w:val="00361BE8"/>
    <w:rsid w:val="00361C6E"/>
    <w:rsid w:val="00362172"/>
    <w:rsid w:val="0036547A"/>
    <w:rsid w:val="0036754C"/>
    <w:rsid w:val="00371704"/>
    <w:rsid w:val="003753F0"/>
    <w:rsid w:val="003763C6"/>
    <w:rsid w:val="003764F9"/>
    <w:rsid w:val="003804F0"/>
    <w:rsid w:val="003812B3"/>
    <w:rsid w:val="00381B21"/>
    <w:rsid w:val="00382C25"/>
    <w:rsid w:val="00383786"/>
    <w:rsid w:val="00384C2F"/>
    <w:rsid w:val="00384D78"/>
    <w:rsid w:val="00384E04"/>
    <w:rsid w:val="00384F53"/>
    <w:rsid w:val="0039103A"/>
    <w:rsid w:val="00391233"/>
    <w:rsid w:val="0039144E"/>
    <w:rsid w:val="00391DE5"/>
    <w:rsid w:val="00391FF3"/>
    <w:rsid w:val="00393D65"/>
    <w:rsid w:val="003949B9"/>
    <w:rsid w:val="0039511E"/>
    <w:rsid w:val="0039601D"/>
    <w:rsid w:val="003A0FF6"/>
    <w:rsid w:val="003A1113"/>
    <w:rsid w:val="003A135C"/>
    <w:rsid w:val="003A1A23"/>
    <w:rsid w:val="003A1D43"/>
    <w:rsid w:val="003A227E"/>
    <w:rsid w:val="003A3C8E"/>
    <w:rsid w:val="003A4312"/>
    <w:rsid w:val="003A43B7"/>
    <w:rsid w:val="003A452E"/>
    <w:rsid w:val="003A4594"/>
    <w:rsid w:val="003A708C"/>
    <w:rsid w:val="003A7282"/>
    <w:rsid w:val="003B0938"/>
    <w:rsid w:val="003B0F17"/>
    <w:rsid w:val="003B3803"/>
    <w:rsid w:val="003B43E9"/>
    <w:rsid w:val="003B4C88"/>
    <w:rsid w:val="003B503C"/>
    <w:rsid w:val="003B557E"/>
    <w:rsid w:val="003B5FB9"/>
    <w:rsid w:val="003B6FFE"/>
    <w:rsid w:val="003B72BD"/>
    <w:rsid w:val="003B79F7"/>
    <w:rsid w:val="003C05F5"/>
    <w:rsid w:val="003C0F6A"/>
    <w:rsid w:val="003C1D52"/>
    <w:rsid w:val="003C4350"/>
    <w:rsid w:val="003C4AD2"/>
    <w:rsid w:val="003C5600"/>
    <w:rsid w:val="003C592F"/>
    <w:rsid w:val="003C616B"/>
    <w:rsid w:val="003C61C6"/>
    <w:rsid w:val="003C6682"/>
    <w:rsid w:val="003C789E"/>
    <w:rsid w:val="003C7DC5"/>
    <w:rsid w:val="003D0801"/>
    <w:rsid w:val="003D23CA"/>
    <w:rsid w:val="003D3449"/>
    <w:rsid w:val="003D47FE"/>
    <w:rsid w:val="003D4E08"/>
    <w:rsid w:val="003D6E0E"/>
    <w:rsid w:val="003D6F1C"/>
    <w:rsid w:val="003D7202"/>
    <w:rsid w:val="003D7754"/>
    <w:rsid w:val="003D7D82"/>
    <w:rsid w:val="003E2C2B"/>
    <w:rsid w:val="003E2DC4"/>
    <w:rsid w:val="003E2E78"/>
    <w:rsid w:val="003E39EA"/>
    <w:rsid w:val="003E5A18"/>
    <w:rsid w:val="003E5CD8"/>
    <w:rsid w:val="003E64EF"/>
    <w:rsid w:val="003E6770"/>
    <w:rsid w:val="003E7217"/>
    <w:rsid w:val="003F1080"/>
    <w:rsid w:val="003F43A3"/>
    <w:rsid w:val="003F45E6"/>
    <w:rsid w:val="003F573D"/>
    <w:rsid w:val="003F58B2"/>
    <w:rsid w:val="003F5F15"/>
    <w:rsid w:val="003F60DF"/>
    <w:rsid w:val="003F6320"/>
    <w:rsid w:val="003F65A0"/>
    <w:rsid w:val="003F7A9E"/>
    <w:rsid w:val="00400F66"/>
    <w:rsid w:val="004015B9"/>
    <w:rsid w:val="004015C4"/>
    <w:rsid w:val="00402806"/>
    <w:rsid w:val="00402E95"/>
    <w:rsid w:val="004051AE"/>
    <w:rsid w:val="004060CB"/>
    <w:rsid w:val="00406E41"/>
    <w:rsid w:val="00407994"/>
    <w:rsid w:val="00410034"/>
    <w:rsid w:val="00411B7E"/>
    <w:rsid w:val="00412A5A"/>
    <w:rsid w:val="0041484C"/>
    <w:rsid w:val="004149A8"/>
    <w:rsid w:val="00415B8C"/>
    <w:rsid w:val="00415E92"/>
    <w:rsid w:val="004168F2"/>
    <w:rsid w:val="00420250"/>
    <w:rsid w:val="0042115A"/>
    <w:rsid w:val="00421191"/>
    <w:rsid w:val="00422CBA"/>
    <w:rsid w:val="0042399A"/>
    <w:rsid w:val="004246A5"/>
    <w:rsid w:val="0042730D"/>
    <w:rsid w:val="0042760F"/>
    <w:rsid w:val="00432D96"/>
    <w:rsid w:val="004336FB"/>
    <w:rsid w:val="00433756"/>
    <w:rsid w:val="00435E4E"/>
    <w:rsid w:val="0043665A"/>
    <w:rsid w:val="004410C4"/>
    <w:rsid w:val="004423A6"/>
    <w:rsid w:val="0044345E"/>
    <w:rsid w:val="0044392C"/>
    <w:rsid w:val="00443BFA"/>
    <w:rsid w:val="00445B9E"/>
    <w:rsid w:val="0044674B"/>
    <w:rsid w:val="004473E0"/>
    <w:rsid w:val="00447485"/>
    <w:rsid w:val="00447DD5"/>
    <w:rsid w:val="00450888"/>
    <w:rsid w:val="00450AD4"/>
    <w:rsid w:val="004523F7"/>
    <w:rsid w:val="00452D4A"/>
    <w:rsid w:val="00452DB8"/>
    <w:rsid w:val="004544E0"/>
    <w:rsid w:val="00455CCC"/>
    <w:rsid w:val="004570C4"/>
    <w:rsid w:val="0045725C"/>
    <w:rsid w:val="00457298"/>
    <w:rsid w:val="00460C2E"/>
    <w:rsid w:val="00460C44"/>
    <w:rsid w:val="004625E1"/>
    <w:rsid w:val="00462E10"/>
    <w:rsid w:val="00463C0D"/>
    <w:rsid w:val="00466214"/>
    <w:rsid w:val="00467233"/>
    <w:rsid w:val="004674D5"/>
    <w:rsid w:val="00470590"/>
    <w:rsid w:val="00470FDB"/>
    <w:rsid w:val="00474057"/>
    <w:rsid w:val="004759D4"/>
    <w:rsid w:val="00476717"/>
    <w:rsid w:val="004813D5"/>
    <w:rsid w:val="00481E80"/>
    <w:rsid w:val="004821A6"/>
    <w:rsid w:val="00484195"/>
    <w:rsid w:val="0048441C"/>
    <w:rsid w:val="00485C65"/>
    <w:rsid w:val="004876D8"/>
    <w:rsid w:val="00492E0F"/>
    <w:rsid w:val="00492EB0"/>
    <w:rsid w:val="00493C0D"/>
    <w:rsid w:val="00495802"/>
    <w:rsid w:val="00495F1B"/>
    <w:rsid w:val="00496D22"/>
    <w:rsid w:val="00496E98"/>
    <w:rsid w:val="004A0255"/>
    <w:rsid w:val="004A0731"/>
    <w:rsid w:val="004A1D2C"/>
    <w:rsid w:val="004A2E42"/>
    <w:rsid w:val="004A4C59"/>
    <w:rsid w:val="004A524D"/>
    <w:rsid w:val="004A6055"/>
    <w:rsid w:val="004A64F6"/>
    <w:rsid w:val="004A73CA"/>
    <w:rsid w:val="004A7C69"/>
    <w:rsid w:val="004A7EB3"/>
    <w:rsid w:val="004B000E"/>
    <w:rsid w:val="004B0D54"/>
    <w:rsid w:val="004B1224"/>
    <w:rsid w:val="004B1533"/>
    <w:rsid w:val="004B20BF"/>
    <w:rsid w:val="004B25E2"/>
    <w:rsid w:val="004B3425"/>
    <w:rsid w:val="004B3B39"/>
    <w:rsid w:val="004B66AB"/>
    <w:rsid w:val="004B7CE3"/>
    <w:rsid w:val="004C05F9"/>
    <w:rsid w:val="004C1CBE"/>
    <w:rsid w:val="004C2954"/>
    <w:rsid w:val="004C2A46"/>
    <w:rsid w:val="004C2B8A"/>
    <w:rsid w:val="004C5A81"/>
    <w:rsid w:val="004C6165"/>
    <w:rsid w:val="004C7803"/>
    <w:rsid w:val="004C7DAA"/>
    <w:rsid w:val="004D1FBF"/>
    <w:rsid w:val="004D25EF"/>
    <w:rsid w:val="004D29EF"/>
    <w:rsid w:val="004D2D22"/>
    <w:rsid w:val="004D3CE2"/>
    <w:rsid w:val="004D44D9"/>
    <w:rsid w:val="004D4F73"/>
    <w:rsid w:val="004D560F"/>
    <w:rsid w:val="004D641C"/>
    <w:rsid w:val="004E0FD0"/>
    <w:rsid w:val="004E10B3"/>
    <w:rsid w:val="004E1810"/>
    <w:rsid w:val="004E1AFA"/>
    <w:rsid w:val="004E34E3"/>
    <w:rsid w:val="004E423B"/>
    <w:rsid w:val="004E56CE"/>
    <w:rsid w:val="004E62E9"/>
    <w:rsid w:val="004E6BA5"/>
    <w:rsid w:val="004E71D6"/>
    <w:rsid w:val="004F19F2"/>
    <w:rsid w:val="004F3DA9"/>
    <w:rsid w:val="004F4693"/>
    <w:rsid w:val="004F4A1D"/>
    <w:rsid w:val="004F4B58"/>
    <w:rsid w:val="004F4C7C"/>
    <w:rsid w:val="004F5D90"/>
    <w:rsid w:val="004F6069"/>
    <w:rsid w:val="004F60E8"/>
    <w:rsid w:val="004F64B1"/>
    <w:rsid w:val="004F6EA3"/>
    <w:rsid w:val="004F7206"/>
    <w:rsid w:val="004F77CE"/>
    <w:rsid w:val="00500747"/>
    <w:rsid w:val="005015FB"/>
    <w:rsid w:val="00503CAA"/>
    <w:rsid w:val="0050467F"/>
    <w:rsid w:val="005063CE"/>
    <w:rsid w:val="00506FAF"/>
    <w:rsid w:val="005071B5"/>
    <w:rsid w:val="00507611"/>
    <w:rsid w:val="005104AC"/>
    <w:rsid w:val="00510E40"/>
    <w:rsid w:val="005123C9"/>
    <w:rsid w:val="0051363E"/>
    <w:rsid w:val="00514314"/>
    <w:rsid w:val="005145B9"/>
    <w:rsid w:val="00514E51"/>
    <w:rsid w:val="005150A9"/>
    <w:rsid w:val="005150C2"/>
    <w:rsid w:val="00515599"/>
    <w:rsid w:val="00516276"/>
    <w:rsid w:val="00516728"/>
    <w:rsid w:val="00516907"/>
    <w:rsid w:val="00516D4A"/>
    <w:rsid w:val="0051728A"/>
    <w:rsid w:val="005173F9"/>
    <w:rsid w:val="00517569"/>
    <w:rsid w:val="005200D5"/>
    <w:rsid w:val="00520EB9"/>
    <w:rsid w:val="0052211E"/>
    <w:rsid w:val="00523485"/>
    <w:rsid w:val="00526471"/>
    <w:rsid w:val="00526494"/>
    <w:rsid w:val="00526A80"/>
    <w:rsid w:val="00526DBB"/>
    <w:rsid w:val="00527E89"/>
    <w:rsid w:val="005300F3"/>
    <w:rsid w:val="005326B4"/>
    <w:rsid w:val="00532AD7"/>
    <w:rsid w:val="005340D5"/>
    <w:rsid w:val="00535A46"/>
    <w:rsid w:val="00535B47"/>
    <w:rsid w:val="00537CDF"/>
    <w:rsid w:val="00541161"/>
    <w:rsid w:val="00542499"/>
    <w:rsid w:val="00543F7E"/>
    <w:rsid w:val="005445AF"/>
    <w:rsid w:val="0054667A"/>
    <w:rsid w:val="00546EA1"/>
    <w:rsid w:val="00547A9B"/>
    <w:rsid w:val="00547AFD"/>
    <w:rsid w:val="0055117C"/>
    <w:rsid w:val="0055399B"/>
    <w:rsid w:val="00554CBF"/>
    <w:rsid w:val="00555027"/>
    <w:rsid w:val="005561FA"/>
    <w:rsid w:val="005563E7"/>
    <w:rsid w:val="005563E8"/>
    <w:rsid w:val="00556BCC"/>
    <w:rsid w:val="00557F7B"/>
    <w:rsid w:val="0056228F"/>
    <w:rsid w:val="005650E6"/>
    <w:rsid w:val="005659DF"/>
    <w:rsid w:val="00566BEB"/>
    <w:rsid w:val="005675E1"/>
    <w:rsid w:val="00567BE9"/>
    <w:rsid w:val="0057108E"/>
    <w:rsid w:val="00572379"/>
    <w:rsid w:val="0057251C"/>
    <w:rsid w:val="00573F18"/>
    <w:rsid w:val="0057524D"/>
    <w:rsid w:val="005760CB"/>
    <w:rsid w:val="005760E8"/>
    <w:rsid w:val="00576106"/>
    <w:rsid w:val="0058023B"/>
    <w:rsid w:val="00580762"/>
    <w:rsid w:val="00580957"/>
    <w:rsid w:val="00582040"/>
    <w:rsid w:val="00582318"/>
    <w:rsid w:val="005825C0"/>
    <w:rsid w:val="00585D6D"/>
    <w:rsid w:val="00587129"/>
    <w:rsid w:val="00590F79"/>
    <w:rsid w:val="00591281"/>
    <w:rsid w:val="005926C9"/>
    <w:rsid w:val="005928CB"/>
    <w:rsid w:val="00592B87"/>
    <w:rsid w:val="005933E0"/>
    <w:rsid w:val="00593E49"/>
    <w:rsid w:val="0059418E"/>
    <w:rsid w:val="005957E4"/>
    <w:rsid w:val="00596585"/>
    <w:rsid w:val="005977DE"/>
    <w:rsid w:val="00597B42"/>
    <w:rsid w:val="005A0C39"/>
    <w:rsid w:val="005A1185"/>
    <w:rsid w:val="005A1773"/>
    <w:rsid w:val="005A2D67"/>
    <w:rsid w:val="005A53DF"/>
    <w:rsid w:val="005A542A"/>
    <w:rsid w:val="005A6E02"/>
    <w:rsid w:val="005A7E3A"/>
    <w:rsid w:val="005B0C5A"/>
    <w:rsid w:val="005B3247"/>
    <w:rsid w:val="005B46EA"/>
    <w:rsid w:val="005B5290"/>
    <w:rsid w:val="005B6B69"/>
    <w:rsid w:val="005B7789"/>
    <w:rsid w:val="005C096D"/>
    <w:rsid w:val="005C1460"/>
    <w:rsid w:val="005C3EEC"/>
    <w:rsid w:val="005C51E7"/>
    <w:rsid w:val="005C58C0"/>
    <w:rsid w:val="005C5DDC"/>
    <w:rsid w:val="005C648A"/>
    <w:rsid w:val="005C6B18"/>
    <w:rsid w:val="005C6FE6"/>
    <w:rsid w:val="005C781E"/>
    <w:rsid w:val="005C7E84"/>
    <w:rsid w:val="005D0633"/>
    <w:rsid w:val="005D12BD"/>
    <w:rsid w:val="005D5170"/>
    <w:rsid w:val="005D57C5"/>
    <w:rsid w:val="005D5A86"/>
    <w:rsid w:val="005D5D06"/>
    <w:rsid w:val="005D7EF9"/>
    <w:rsid w:val="005E063E"/>
    <w:rsid w:val="005E1100"/>
    <w:rsid w:val="005E1D79"/>
    <w:rsid w:val="005E3632"/>
    <w:rsid w:val="005E491C"/>
    <w:rsid w:val="005E4F3E"/>
    <w:rsid w:val="005E74AE"/>
    <w:rsid w:val="005E7828"/>
    <w:rsid w:val="005E7C3E"/>
    <w:rsid w:val="005F0DF0"/>
    <w:rsid w:val="005F24AB"/>
    <w:rsid w:val="005F2794"/>
    <w:rsid w:val="005F37FF"/>
    <w:rsid w:val="005F41E5"/>
    <w:rsid w:val="005F44CB"/>
    <w:rsid w:val="005F474E"/>
    <w:rsid w:val="005F52EC"/>
    <w:rsid w:val="0060031B"/>
    <w:rsid w:val="00600BC3"/>
    <w:rsid w:val="006013E5"/>
    <w:rsid w:val="006014B6"/>
    <w:rsid w:val="006014EA"/>
    <w:rsid w:val="00603DE5"/>
    <w:rsid w:val="006044AA"/>
    <w:rsid w:val="006052B5"/>
    <w:rsid w:val="0060675B"/>
    <w:rsid w:val="00607226"/>
    <w:rsid w:val="00607E2F"/>
    <w:rsid w:val="0061062C"/>
    <w:rsid w:val="00610E30"/>
    <w:rsid w:val="006114D8"/>
    <w:rsid w:val="006118BB"/>
    <w:rsid w:val="00611A73"/>
    <w:rsid w:val="00612294"/>
    <w:rsid w:val="00612CB7"/>
    <w:rsid w:val="0061384C"/>
    <w:rsid w:val="006155D6"/>
    <w:rsid w:val="00615995"/>
    <w:rsid w:val="006209FD"/>
    <w:rsid w:val="00620C10"/>
    <w:rsid w:val="00621379"/>
    <w:rsid w:val="0062156A"/>
    <w:rsid w:val="00621883"/>
    <w:rsid w:val="006220D9"/>
    <w:rsid w:val="00622DEE"/>
    <w:rsid w:val="00624134"/>
    <w:rsid w:val="00624C6D"/>
    <w:rsid w:val="0062673E"/>
    <w:rsid w:val="006315DB"/>
    <w:rsid w:val="006337EE"/>
    <w:rsid w:val="00633BB8"/>
    <w:rsid w:val="00634977"/>
    <w:rsid w:val="00634D9E"/>
    <w:rsid w:val="006359A7"/>
    <w:rsid w:val="006359B6"/>
    <w:rsid w:val="00637C72"/>
    <w:rsid w:val="00642CC1"/>
    <w:rsid w:val="00643EBD"/>
    <w:rsid w:val="00644ED1"/>
    <w:rsid w:val="00646518"/>
    <w:rsid w:val="0064772E"/>
    <w:rsid w:val="00647F31"/>
    <w:rsid w:val="00650986"/>
    <w:rsid w:val="00651119"/>
    <w:rsid w:val="00652D16"/>
    <w:rsid w:val="0065452E"/>
    <w:rsid w:val="00654F70"/>
    <w:rsid w:val="00655EEB"/>
    <w:rsid w:val="0065748E"/>
    <w:rsid w:val="00661AEE"/>
    <w:rsid w:val="00662555"/>
    <w:rsid w:val="00664C61"/>
    <w:rsid w:val="006651FC"/>
    <w:rsid w:val="00665239"/>
    <w:rsid w:val="00665F00"/>
    <w:rsid w:val="0067088E"/>
    <w:rsid w:val="00670E0C"/>
    <w:rsid w:val="0067182B"/>
    <w:rsid w:val="00671D90"/>
    <w:rsid w:val="00672F2B"/>
    <w:rsid w:val="00673C50"/>
    <w:rsid w:val="00673FC3"/>
    <w:rsid w:val="0067513F"/>
    <w:rsid w:val="0067587C"/>
    <w:rsid w:val="00676689"/>
    <w:rsid w:val="00676E16"/>
    <w:rsid w:val="006770B6"/>
    <w:rsid w:val="0068103A"/>
    <w:rsid w:val="00682CFA"/>
    <w:rsid w:val="006833F9"/>
    <w:rsid w:val="00683703"/>
    <w:rsid w:val="00683DBF"/>
    <w:rsid w:val="00684791"/>
    <w:rsid w:val="00684B13"/>
    <w:rsid w:val="0068621F"/>
    <w:rsid w:val="00686D88"/>
    <w:rsid w:val="006908FC"/>
    <w:rsid w:val="00695B43"/>
    <w:rsid w:val="00696793"/>
    <w:rsid w:val="006A0514"/>
    <w:rsid w:val="006A0C09"/>
    <w:rsid w:val="006A0E71"/>
    <w:rsid w:val="006A25DA"/>
    <w:rsid w:val="006A5AE4"/>
    <w:rsid w:val="006A5DC0"/>
    <w:rsid w:val="006A60A4"/>
    <w:rsid w:val="006A6DAC"/>
    <w:rsid w:val="006A6F9D"/>
    <w:rsid w:val="006A7527"/>
    <w:rsid w:val="006B1970"/>
    <w:rsid w:val="006B1A74"/>
    <w:rsid w:val="006B5809"/>
    <w:rsid w:val="006C0684"/>
    <w:rsid w:val="006C19C6"/>
    <w:rsid w:val="006C20FD"/>
    <w:rsid w:val="006C5353"/>
    <w:rsid w:val="006C5435"/>
    <w:rsid w:val="006C659E"/>
    <w:rsid w:val="006C6EC2"/>
    <w:rsid w:val="006C7FB6"/>
    <w:rsid w:val="006D0EF5"/>
    <w:rsid w:val="006D162F"/>
    <w:rsid w:val="006D2501"/>
    <w:rsid w:val="006D25AB"/>
    <w:rsid w:val="006D2D16"/>
    <w:rsid w:val="006D395A"/>
    <w:rsid w:val="006D3BD8"/>
    <w:rsid w:val="006D446F"/>
    <w:rsid w:val="006D522C"/>
    <w:rsid w:val="006D543F"/>
    <w:rsid w:val="006D6ABC"/>
    <w:rsid w:val="006D7C45"/>
    <w:rsid w:val="006E2C16"/>
    <w:rsid w:val="006E2CFE"/>
    <w:rsid w:val="006E34B4"/>
    <w:rsid w:val="006E40A5"/>
    <w:rsid w:val="006E53BA"/>
    <w:rsid w:val="006E70A8"/>
    <w:rsid w:val="006F0032"/>
    <w:rsid w:val="006F1B49"/>
    <w:rsid w:val="006F2286"/>
    <w:rsid w:val="006F31BC"/>
    <w:rsid w:val="006F33D4"/>
    <w:rsid w:val="006F460B"/>
    <w:rsid w:val="006F4612"/>
    <w:rsid w:val="006F56B1"/>
    <w:rsid w:val="006F6290"/>
    <w:rsid w:val="006F7D2E"/>
    <w:rsid w:val="00700323"/>
    <w:rsid w:val="00700A32"/>
    <w:rsid w:val="00701A56"/>
    <w:rsid w:val="00701ABC"/>
    <w:rsid w:val="00706611"/>
    <w:rsid w:val="00706F94"/>
    <w:rsid w:val="00706FB8"/>
    <w:rsid w:val="007102DA"/>
    <w:rsid w:val="00710791"/>
    <w:rsid w:val="00710C8C"/>
    <w:rsid w:val="00715902"/>
    <w:rsid w:val="00715FDC"/>
    <w:rsid w:val="0071603C"/>
    <w:rsid w:val="007207E4"/>
    <w:rsid w:val="00722034"/>
    <w:rsid w:val="0072299F"/>
    <w:rsid w:val="00722AAA"/>
    <w:rsid w:val="00724B90"/>
    <w:rsid w:val="00725AD6"/>
    <w:rsid w:val="007261F1"/>
    <w:rsid w:val="00726242"/>
    <w:rsid w:val="007268EE"/>
    <w:rsid w:val="007300FE"/>
    <w:rsid w:val="0073044C"/>
    <w:rsid w:val="007310EE"/>
    <w:rsid w:val="00732A2F"/>
    <w:rsid w:val="00733267"/>
    <w:rsid w:val="00734C6B"/>
    <w:rsid w:val="00735F9D"/>
    <w:rsid w:val="00737ACA"/>
    <w:rsid w:val="00737C09"/>
    <w:rsid w:val="0074008D"/>
    <w:rsid w:val="0074133B"/>
    <w:rsid w:val="00742C96"/>
    <w:rsid w:val="00742FDA"/>
    <w:rsid w:val="00743308"/>
    <w:rsid w:val="007434B0"/>
    <w:rsid w:val="00743FDA"/>
    <w:rsid w:val="007440AA"/>
    <w:rsid w:val="0074421D"/>
    <w:rsid w:val="007450B3"/>
    <w:rsid w:val="00745462"/>
    <w:rsid w:val="007460C4"/>
    <w:rsid w:val="00746CEC"/>
    <w:rsid w:val="00746FD5"/>
    <w:rsid w:val="007477A0"/>
    <w:rsid w:val="00747F7E"/>
    <w:rsid w:val="007513C7"/>
    <w:rsid w:val="00752BF3"/>
    <w:rsid w:val="00753234"/>
    <w:rsid w:val="00753456"/>
    <w:rsid w:val="00756A5B"/>
    <w:rsid w:val="00757433"/>
    <w:rsid w:val="00757B79"/>
    <w:rsid w:val="00757E04"/>
    <w:rsid w:val="00760B10"/>
    <w:rsid w:val="0076113E"/>
    <w:rsid w:val="00761F2C"/>
    <w:rsid w:val="007627DC"/>
    <w:rsid w:val="007632B0"/>
    <w:rsid w:val="0076387D"/>
    <w:rsid w:val="0076403A"/>
    <w:rsid w:val="0076440B"/>
    <w:rsid w:val="0076460D"/>
    <w:rsid w:val="0076539E"/>
    <w:rsid w:val="0076568C"/>
    <w:rsid w:val="007662CE"/>
    <w:rsid w:val="007662EA"/>
    <w:rsid w:val="00766571"/>
    <w:rsid w:val="007702F5"/>
    <w:rsid w:val="00773607"/>
    <w:rsid w:val="00773D5B"/>
    <w:rsid w:val="00775EA7"/>
    <w:rsid w:val="00776BC2"/>
    <w:rsid w:val="00776DFC"/>
    <w:rsid w:val="007776B2"/>
    <w:rsid w:val="00777A63"/>
    <w:rsid w:val="007821D1"/>
    <w:rsid w:val="00782867"/>
    <w:rsid w:val="007829C3"/>
    <w:rsid w:val="00782A0D"/>
    <w:rsid w:val="00785039"/>
    <w:rsid w:val="00785459"/>
    <w:rsid w:val="00786B17"/>
    <w:rsid w:val="00790728"/>
    <w:rsid w:val="00790B10"/>
    <w:rsid w:val="007917D4"/>
    <w:rsid w:val="0079193B"/>
    <w:rsid w:val="00791E42"/>
    <w:rsid w:val="00791F2F"/>
    <w:rsid w:val="007924FF"/>
    <w:rsid w:val="00793C12"/>
    <w:rsid w:val="00793D37"/>
    <w:rsid w:val="00794262"/>
    <w:rsid w:val="007947E4"/>
    <w:rsid w:val="00796FEE"/>
    <w:rsid w:val="00797C0A"/>
    <w:rsid w:val="007A3308"/>
    <w:rsid w:val="007A36FD"/>
    <w:rsid w:val="007A3702"/>
    <w:rsid w:val="007A570C"/>
    <w:rsid w:val="007B02DE"/>
    <w:rsid w:val="007B338C"/>
    <w:rsid w:val="007B3BB4"/>
    <w:rsid w:val="007B4B1F"/>
    <w:rsid w:val="007B6E25"/>
    <w:rsid w:val="007B6ED5"/>
    <w:rsid w:val="007C04CD"/>
    <w:rsid w:val="007C17C5"/>
    <w:rsid w:val="007C1B13"/>
    <w:rsid w:val="007C2D1F"/>
    <w:rsid w:val="007C341D"/>
    <w:rsid w:val="007C561D"/>
    <w:rsid w:val="007C5F60"/>
    <w:rsid w:val="007C6CE1"/>
    <w:rsid w:val="007D0DC0"/>
    <w:rsid w:val="007D1494"/>
    <w:rsid w:val="007D14F0"/>
    <w:rsid w:val="007D1551"/>
    <w:rsid w:val="007D1DA8"/>
    <w:rsid w:val="007D2395"/>
    <w:rsid w:val="007D3B8F"/>
    <w:rsid w:val="007D621A"/>
    <w:rsid w:val="007D650C"/>
    <w:rsid w:val="007D6AB3"/>
    <w:rsid w:val="007D784F"/>
    <w:rsid w:val="007E0A13"/>
    <w:rsid w:val="007E0D28"/>
    <w:rsid w:val="007E0E83"/>
    <w:rsid w:val="007E1CC5"/>
    <w:rsid w:val="007E2408"/>
    <w:rsid w:val="007E270D"/>
    <w:rsid w:val="007E2B48"/>
    <w:rsid w:val="007E3CB3"/>
    <w:rsid w:val="007E4576"/>
    <w:rsid w:val="007E7107"/>
    <w:rsid w:val="007E7F56"/>
    <w:rsid w:val="007F13C2"/>
    <w:rsid w:val="007F1D8F"/>
    <w:rsid w:val="007F232E"/>
    <w:rsid w:val="007F396E"/>
    <w:rsid w:val="007F4F65"/>
    <w:rsid w:val="007F6283"/>
    <w:rsid w:val="007F762F"/>
    <w:rsid w:val="007F7734"/>
    <w:rsid w:val="007F7B74"/>
    <w:rsid w:val="00801B25"/>
    <w:rsid w:val="00802163"/>
    <w:rsid w:val="00802B51"/>
    <w:rsid w:val="00806C5F"/>
    <w:rsid w:val="00810526"/>
    <w:rsid w:val="008107A6"/>
    <w:rsid w:val="00810E47"/>
    <w:rsid w:val="00811560"/>
    <w:rsid w:val="00812EC0"/>
    <w:rsid w:val="00812F1A"/>
    <w:rsid w:val="0081373E"/>
    <w:rsid w:val="008137AB"/>
    <w:rsid w:val="00814F91"/>
    <w:rsid w:val="0081609F"/>
    <w:rsid w:val="00816E01"/>
    <w:rsid w:val="00817BAF"/>
    <w:rsid w:val="008204C1"/>
    <w:rsid w:val="00820AF7"/>
    <w:rsid w:val="0082130A"/>
    <w:rsid w:val="00821968"/>
    <w:rsid w:val="00825CF6"/>
    <w:rsid w:val="00825F08"/>
    <w:rsid w:val="00826B21"/>
    <w:rsid w:val="00826B52"/>
    <w:rsid w:val="00826CE3"/>
    <w:rsid w:val="00827DCB"/>
    <w:rsid w:val="00831029"/>
    <w:rsid w:val="00831D65"/>
    <w:rsid w:val="00832334"/>
    <w:rsid w:val="00832456"/>
    <w:rsid w:val="00832D1C"/>
    <w:rsid w:val="00832F76"/>
    <w:rsid w:val="008349C0"/>
    <w:rsid w:val="00835341"/>
    <w:rsid w:val="0083660A"/>
    <w:rsid w:val="008369F8"/>
    <w:rsid w:val="00837559"/>
    <w:rsid w:val="00842232"/>
    <w:rsid w:val="0084292F"/>
    <w:rsid w:val="00845883"/>
    <w:rsid w:val="00846CDE"/>
    <w:rsid w:val="00846EDB"/>
    <w:rsid w:val="00847AE3"/>
    <w:rsid w:val="00850446"/>
    <w:rsid w:val="00850B0A"/>
    <w:rsid w:val="008512A1"/>
    <w:rsid w:val="008514AD"/>
    <w:rsid w:val="00851FF4"/>
    <w:rsid w:val="008528B1"/>
    <w:rsid w:val="00853006"/>
    <w:rsid w:val="008533DF"/>
    <w:rsid w:val="00854245"/>
    <w:rsid w:val="008546B9"/>
    <w:rsid w:val="00854AB4"/>
    <w:rsid w:val="00854ACE"/>
    <w:rsid w:val="00856B39"/>
    <w:rsid w:val="00856D7A"/>
    <w:rsid w:val="00856E4D"/>
    <w:rsid w:val="0085737A"/>
    <w:rsid w:val="0085778A"/>
    <w:rsid w:val="00860103"/>
    <w:rsid w:val="00861163"/>
    <w:rsid w:val="008615AD"/>
    <w:rsid w:val="008622F7"/>
    <w:rsid w:val="008629B9"/>
    <w:rsid w:val="0086464A"/>
    <w:rsid w:val="00864D88"/>
    <w:rsid w:val="00864DD4"/>
    <w:rsid w:val="008659A0"/>
    <w:rsid w:val="008700A7"/>
    <w:rsid w:val="00870783"/>
    <w:rsid w:val="00870973"/>
    <w:rsid w:val="008709D5"/>
    <w:rsid w:val="00871D55"/>
    <w:rsid w:val="00872DCD"/>
    <w:rsid w:val="0087317D"/>
    <w:rsid w:val="00873B64"/>
    <w:rsid w:val="0087534F"/>
    <w:rsid w:val="0087631D"/>
    <w:rsid w:val="00876555"/>
    <w:rsid w:val="00877BB2"/>
    <w:rsid w:val="00880B66"/>
    <w:rsid w:val="00880E65"/>
    <w:rsid w:val="00881923"/>
    <w:rsid w:val="00882242"/>
    <w:rsid w:val="008822F7"/>
    <w:rsid w:val="008830A7"/>
    <w:rsid w:val="00885966"/>
    <w:rsid w:val="00886174"/>
    <w:rsid w:val="00887491"/>
    <w:rsid w:val="00890721"/>
    <w:rsid w:val="00890B95"/>
    <w:rsid w:val="00892646"/>
    <w:rsid w:val="00892711"/>
    <w:rsid w:val="00892988"/>
    <w:rsid w:val="00892CBE"/>
    <w:rsid w:val="00893E98"/>
    <w:rsid w:val="00893F29"/>
    <w:rsid w:val="0089537B"/>
    <w:rsid w:val="00895FC5"/>
    <w:rsid w:val="00897139"/>
    <w:rsid w:val="008A139B"/>
    <w:rsid w:val="008A1CE7"/>
    <w:rsid w:val="008A401C"/>
    <w:rsid w:val="008A59CC"/>
    <w:rsid w:val="008A626D"/>
    <w:rsid w:val="008A6457"/>
    <w:rsid w:val="008A7CA8"/>
    <w:rsid w:val="008B191F"/>
    <w:rsid w:val="008B2D5A"/>
    <w:rsid w:val="008B4356"/>
    <w:rsid w:val="008B47C3"/>
    <w:rsid w:val="008B52E6"/>
    <w:rsid w:val="008B5C39"/>
    <w:rsid w:val="008B7943"/>
    <w:rsid w:val="008B7F1A"/>
    <w:rsid w:val="008C10BC"/>
    <w:rsid w:val="008C2250"/>
    <w:rsid w:val="008C2339"/>
    <w:rsid w:val="008C23C8"/>
    <w:rsid w:val="008C3368"/>
    <w:rsid w:val="008C4158"/>
    <w:rsid w:val="008C43EF"/>
    <w:rsid w:val="008C470F"/>
    <w:rsid w:val="008C67BD"/>
    <w:rsid w:val="008C73E8"/>
    <w:rsid w:val="008C7E9E"/>
    <w:rsid w:val="008D1A55"/>
    <w:rsid w:val="008D2342"/>
    <w:rsid w:val="008D2507"/>
    <w:rsid w:val="008D6B8C"/>
    <w:rsid w:val="008E0256"/>
    <w:rsid w:val="008E1473"/>
    <w:rsid w:val="008E1E00"/>
    <w:rsid w:val="008E32C2"/>
    <w:rsid w:val="008E3EB0"/>
    <w:rsid w:val="008E5031"/>
    <w:rsid w:val="008E652B"/>
    <w:rsid w:val="008E696C"/>
    <w:rsid w:val="008E6A20"/>
    <w:rsid w:val="008E71FA"/>
    <w:rsid w:val="008F22DD"/>
    <w:rsid w:val="008F24FD"/>
    <w:rsid w:val="008F49B7"/>
    <w:rsid w:val="008F4A05"/>
    <w:rsid w:val="008F5B86"/>
    <w:rsid w:val="0090071A"/>
    <w:rsid w:val="0090111D"/>
    <w:rsid w:val="0090234C"/>
    <w:rsid w:val="00902ABD"/>
    <w:rsid w:val="009046FC"/>
    <w:rsid w:val="00905C7E"/>
    <w:rsid w:val="00905F27"/>
    <w:rsid w:val="009061AE"/>
    <w:rsid w:val="009113A3"/>
    <w:rsid w:val="009114CF"/>
    <w:rsid w:val="00911E88"/>
    <w:rsid w:val="00912733"/>
    <w:rsid w:val="00912E53"/>
    <w:rsid w:val="009131D6"/>
    <w:rsid w:val="009140C2"/>
    <w:rsid w:val="0091519D"/>
    <w:rsid w:val="0091552C"/>
    <w:rsid w:val="00916DCF"/>
    <w:rsid w:val="00920101"/>
    <w:rsid w:val="009208D1"/>
    <w:rsid w:val="00920ED6"/>
    <w:rsid w:val="00922CF6"/>
    <w:rsid w:val="009250AD"/>
    <w:rsid w:val="00925B41"/>
    <w:rsid w:val="00926847"/>
    <w:rsid w:val="00926B8C"/>
    <w:rsid w:val="00926C3D"/>
    <w:rsid w:val="00931ABF"/>
    <w:rsid w:val="009325A1"/>
    <w:rsid w:val="00933DB4"/>
    <w:rsid w:val="009342E9"/>
    <w:rsid w:val="00935731"/>
    <w:rsid w:val="00935ECE"/>
    <w:rsid w:val="009379D0"/>
    <w:rsid w:val="00940ABA"/>
    <w:rsid w:val="009422C3"/>
    <w:rsid w:val="00943393"/>
    <w:rsid w:val="00943F24"/>
    <w:rsid w:val="00944198"/>
    <w:rsid w:val="00944585"/>
    <w:rsid w:val="00944A3D"/>
    <w:rsid w:val="00944ECB"/>
    <w:rsid w:val="00946AC6"/>
    <w:rsid w:val="00946C45"/>
    <w:rsid w:val="00950417"/>
    <w:rsid w:val="00951CBC"/>
    <w:rsid w:val="00953065"/>
    <w:rsid w:val="00953066"/>
    <w:rsid w:val="00953198"/>
    <w:rsid w:val="00953F35"/>
    <w:rsid w:val="009545D0"/>
    <w:rsid w:val="0095472E"/>
    <w:rsid w:val="009549A5"/>
    <w:rsid w:val="00954B85"/>
    <w:rsid w:val="00954B87"/>
    <w:rsid w:val="009555F1"/>
    <w:rsid w:val="0095611B"/>
    <w:rsid w:val="009565B9"/>
    <w:rsid w:val="009568D0"/>
    <w:rsid w:val="00956AE3"/>
    <w:rsid w:val="00957A71"/>
    <w:rsid w:val="00961CDA"/>
    <w:rsid w:val="00962ADB"/>
    <w:rsid w:val="00962DF1"/>
    <w:rsid w:val="009639F1"/>
    <w:rsid w:val="009672B7"/>
    <w:rsid w:val="0096756A"/>
    <w:rsid w:val="009704BA"/>
    <w:rsid w:val="00972915"/>
    <w:rsid w:val="009746B5"/>
    <w:rsid w:val="00974ABB"/>
    <w:rsid w:val="009760D8"/>
    <w:rsid w:val="009761F8"/>
    <w:rsid w:val="00977016"/>
    <w:rsid w:val="00977860"/>
    <w:rsid w:val="00977A20"/>
    <w:rsid w:val="00980231"/>
    <w:rsid w:val="00980BEB"/>
    <w:rsid w:val="00980EA1"/>
    <w:rsid w:val="00983655"/>
    <w:rsid w:val="00983687"/>
    <w:rsid w:val="00984940"/>
    <w:rsid w:val="009854A7"/>
    <w:rsid w:val="0098622F"/>
    <w:rsid w:val="00990590"/>
    <w:rsid w:val="0099131B"/>
    <w:rsid w:val="00994098"/>
    <w:rsid w:val="0099410F"/>
    <w:rsid w:val="00994579"/>
    <w:rsid w:val="009953BC"/>
    <w:rsid w:val="009956E3"/>
    <w:rsid w:val="00995743"/>
    <w:rsid w:val="00995DFF"/>
    <w:rsid w:val="009966E8"/>
    <w:rsid w:val="00997177"/>
    <w:rsid w:val="009975A8"/>
    <w:rsid w:val="00997A11"/>
    <w:rsid w:val="00997B22"/>
    <w:rsid w:val="009A041B"/>
    <w:rsid w:val="009A0D6D"/>
    <w:rsid w:val="009A10AA"/>
    <w:rsid w:val="009A1387"/>
    <w:rsid w:val="009A173C"/>
    <w:rsid w:val="009A1E8A"/>
    <w:rsid w:val="009A1F89"/>
    <w:rsid w:val="009A2E82"/>
    <w:rsid w:val="009A37F3"/>
    <w:rsid w:val="009A3AE1"/>
    <w:rsid w:val="009A3D99"/>
    <w:rsid w:val="009A44CD"/>
    <w:rsid w:val="009A4668"/>
    <w:rsid w:val="009A5A31"/>
    <w:rsid w:val="009A60C9"/>
    <w:rsid w:val="009A6BA9"/>
    <w:rsid w:val="009B0991"/>
    <w:rsid w:val="009B17B5"/>
    <w:rsid w:val="009B1BAD"/>
    <w:rsid w:val="009B3298"/>
    <w:rsid w:val="009B3744"/>
    <w:rsid w:val="009B3762"/>
    <w:rsid w:val="009B4D1C"/>
    <w:rsid w:val="009B79EF"/>
    <w:rsid w:val="009C04C5"/>
    <w:rsid w:val="009C12AA"/>
    <w:rsid w:val="009C20FE"/>
    <w:rsid w:val="009C251F"/>
    <w:rsid w:val="009C3CCB"/>
    <w:rsid w:val="009C3D66"/>
    <w:rsid w:val="009C42C3"/>
    <w:rsid w:val="009C701F"/>
    <w:rsid w:val="009C7E19"/>
    <w:rsid w:val="009D049F"/>
    <w:rsid w:val="009D0BD6"/>
    <w:rsid w:val="009D10A2"/>
    <w:rsid w:val="009D1BC3"/>
    <w:rsid w:val="009D1D4A"/>
    <w:rsid w:val="009D1EAB"/>
    <w:rsid w:val="009D2A4A"/>
    <w:rsid w:val="009D381E"/>
    <w:rsid w:val="009D3D80"/>
    <w:rsid w:val="009D5627"/>
    <w:rsid w:val="009D5FC6"/>
    <w:rsid w:val="009D6F9F"/>
    <w:rsid w:val="009D700B"/>
    <w:rsid w:val="009D7A1D"/>
    <w:rsid w:val="009E0B6F"/>
    <w:rsid w:val="009E0D37"/>
    <w:rsid w:val="009E104C"/>
    <w:rsid w:val="009E1128"/>
    <w:rsid w:val="009E11AD"/>
    <w:rsid w:val="009E13B9"/>
    <w:rsid w:val="009E1F45"/>
    <w:rsid w:val="009E27BA"/>
    <w:rsid w:val="009E2C17"/>
    <w:rsid w:val="009E4D3A"/>
    <w:rsid w:val="009E58EA"/>
    <w:rsid w:val="009E5DD0"/>
    <w:rsid w:val="009E7610"/>
    <w:rsid w:val="009E77DF"/>
    <w:rsid w:val="009F091E"/>
    <w:rsid w:val="009F0CE5"/>
    <w:rsid w:val="009F26F1"/>
    <w:rsid w:val="009F28E1"/>
    <w:rsid w:val="009F2BA2"/>
    <w:rsid w:val="009F424E"/>
    <w:rsid w:val="009F66B5"/>
    <w:rsid w:val="009F754C"/>
    <w:rsid w:val="009F7C83"/>
    <w:rsid w:val="009F7E01"/>
    <w:rsid w:val="00A00088"/>
    <w:rsid w:val="00A00C6A"/>
    <w:rsid w:val="00A01A82"/>
    <w:rsid w:val="00A020E0"/>
    <w:rsid w:val="00A03016"/>
    <w:rsid w:val="00A042A8"/>
    <w:rsid w:val="00A0511F"/>
    <w:rsid w:val="00A057C5"/>
    <w:rsid w:val="00A05EF9"/>
    <w:rsid w:val="00A0640B"/>
    <w:rsid w:val="00A064E9"/>
    <w:rsid w:val="00A10796"/>
    <w:rsid w:val="00A12640"/>
    <w:rsid w:val="00A12693"/>
    <w:rsid w:val="00A16619"/>
    <w:rsid w:val="00A172E6"/>
    <w:rsid w:val="00A21BD6"/>
    <w:rsid w:val="00A225FE"/>
    <w:rsid w:val="00A226F3"/>
    <w:rsid w:val="00A23042"/>
    <w:rsid w:val="00A2520A"/>
    <w:rsid w:val="00A25942"/>
    <w:rsid w:val="00A25F2D"/>
    <w:rsid w:val="00A2606B"/>
    <w:rsid w:val="00A26726"/>
    <w:rsid w:val="00A27001"/>
    <w:rsid w:val="00A30DFC"/>
    <w:rsid w:val="00A31A68"/>
    <w:rsid w:val="00A31ACF"/>
    <w:rsid w:val="00A32042"/>
    <w:rsid w:val="00A324DA"/>
    <w:rsid w:val="00A325D7"/>
    <w:rsid w:val="00A32EB0"/>
    <w:rsid w:val="00A33C6E"/>
    <w:rsid w:val="00A345BB"/>
    <w:rsid w:val="00A345D0"/>
    <w:rsid w:val="00A34EC2"/>
    <w:rsid w:val="00A3555C"/>
    <w:rsid w:val="00A35A7A"/>
    <w:rsid w:val="00A365D8"/>
    <w:rsid w:val="00A376E5"/>
    <w:rsid w:val="00A378C9"/>
    <w:rsid w:val="00A42B10"/>
    <w:rsid w:val="00A43FA0"/>
    <w:rsid w:val="00A44980"/>
    <w:rsid w:val="00A45640"/>
    <w:rsid w:val="00A50166"/>
    <w:rsid w:val="00A52CE1"/>
    <w:rsid w:val="00A53538"/>
    <w:rsid w:val="00A54D1D"/>
    <w:rsid w:val="00A54EA5"/>
    <w:rsid w:val="00A55082"/>
    <w:rsid w:val="00A56DE9"/>
    <w:rsid w:val="00A57759"/>
    <w:rsid w:val="00A60944"/>
    <w:rsid w:val="00A61EA0"/>
    <w:rsid w:val="00A62BDE"/>
    <w:rsid w:val="00A62F8F"/>
    <w:rsid w:val="00A647CC"/>
    <w:rsid w:val="00A659D6"/>
    <w:rsid w:val="00A6636C"/>
    <w:rsid w:val="00A66372"/>
    <w:rsid w:val="00A663EE"/>
    <w:rsid w:val="00A6651D"/>
    <w:rsid w:val="00A70385"/>
    <w:rsid w:val="00A70D9B"/>
    <w:rsid w:val="00A7103C"/>
    <w:rsid w:val="00A71AD4"/>
    <w:rsid w:val="00A7248A"/>
    <w:rsid w:val="00A7332D"/>
    <w:rsid w:val="00A7443B"/>
    <w:rsid w:val="00A756F0"/>
    <w:rsid w:val="00A76F4C"/>
    <w:rsid w:val="00A770C2"/>
    <w:rsid w:val="00A777A9"/>
    <w:rsid w:val="00A80254"/>
    <w:rsid w:val="00A80707"/>
    <w:rsid w:val="00A80E0E"/>
    <w:rsid w:val="00A8250E"/>
    <w:rsid w:val="00A83642"/>
    <w:rsid w:val="00A8592F"/>
    <w:rsid w:val="00A859BA"/>
    <w:rsid w:val="00A87B9B"/>
    <w:rsid w:val="00A90C6E"/>
    <w:rsid w:val="00A90E76"/>
    <w:rsid w:val="00A92665"/>
    <w:rsid w:val="00A926E7"/>
    <w:rsid w:val="00A931BF"/>
    <w:rsid w:val="00A932AB"/>
    <w:rsid w:val="00A937D4"/>
    <w:rsid w:val="00A93B86"/>
    <w:rsid w:val="00A93C60"/>
    <w:rsid w:val="00A943F8"/>
    <w:rsid w:val="00A94B7B"/>
    <w:rsid w:val="00A94E5F"/>
    <w:rsid w:val="00A979A4"/>
    <w:rsid w:val="00AA19D5"/>
    <w:rsid w:val="00AA2404"/>
    <w:rsid w:val="00AA3062"/>
    <w:rsid w:val="00AA3357"/>
    <w:rsid w:val="00AA33D1"/>
    <w:rsid w:val="00AA46AD"/>
    <w:rsid w:val="00AA69CE"/>
    <w:rsid w:val="00AA70BC"/>
    <w:rsid w:val="00AA7263"/>
    <w:rsid w:val="00AA7487"/>
    <w:rsid w:val="00AA7B34"/>
    <w:rsid w:val="00AA7E03"/>
    <w:rsid w:val="00AB025B"/>
    <w:rsid w:val="00AB3059"/>
    <w:rsid w:val="00AB3769"/>
    <w:rsid w:val="00AB63BA"/>
    <w:rsid w:val="00AB6B39"/>
    <w:rsid w:val="00AB7F46"/>
    <w:rsid w:val="00AC0284"/>
    <w:rsid w:val="00AC04D5"/>
    <w:rsid w:val="00AC1251"/>
    <w:rsid w:val="00AC197D"/>
    <w:rsid w:val="00AC2103"/>
    <w:rsid w:val="00AC2169"/>
    <w:rsid w:val="00AC24D6"/>
    <w:rsid w:val="00AC2858"/>
    <w:rsid w:val="00AC2BAB"/>
    <w:rsid w:val="00AC34D1"/>
    <w:rsid w:val="00AC478D"/>
    <w:rsid w:val="00AC5E2A"/>
    <w:rsid w:val="00AC62C1"/>
    <w:rsid w:val="00AC62F6"/>
    <w:rsid w:val="00AC7A58"/>
    <w:rsid w:val="00AC7B67"/>
    <w:rsid w:val="00AD0100"/>
    <w:rsid w:val="00AD096C"/>
    <w:rsid w:val="00AD3C36"/>
    <w:rsid w:val="00AD5AFF"/>
    <w:rsid w:val="00AD6804"/>
    <w:rsid w:val="00AD76AF"/>
    <w:rsid w:val="00AD7CBA"/>
    <w:rsid w:val="00AE0AD8"/>
    <w:rsid w:val="00AE13C0"/>
    <w:rsid w:val="00AE389D"/>
    <w:rsid w:val="00AE3F05"/>
    <w:rsid w:val="00AE45EE"/>
    <w:rsid w:val="00AE47DB"/>
    <w:rsid w:val="00AE4A02"/>
    <w:rsid w:val="00AE57CE"/>
    <w:rsid w:val="00AE721A"/>
    <w:rsid w:val="00AE76DE"/>
    <w:rsid w:val="00AE7CC0"/>
    <w:rsid w:val="00AE7D0E"/>
    <w:rsid w:val="00AF06FC"/>
    <w:rsid w:val="00AF1032"/>
    <w:rsid w:val="00AF12F8"/>
    <w:rsid w:val="00AF13B6"/>
    <w:rsid w:val="00AF1C0C"/>
    <w:rsid w:val="00AF1CBC"/>
    <w:rsid w:val="00AF300F"/>
    <w:rsid w:val="00AF32CF"/>
    <w:rsid w:val="00AF38DF"/>
    <w:rsid w:val="00AF4A83"/>
    <w:rsid w:val="00AF52E5"/>
    <w:rsid w:val="00AF5CDA"/>
    <w:rsid w:val="00AF7D54"/>
    <w:rsid w:val="00B003A6"/>
    <w:rsid w:val="00B02FFE"/>
    <w:rsid w:val="00B035CD"/>
    <w:rsid w:val="00B07396"/>
    <w:rsid w:val="00B0794D"/>
    <w:rsid w:val="00B10562"/>
    <w:rsid w:val="00B10972"/>
    <w:rsid w:val="00B10BD4"/>
    <w:rsid w:val="00B124B5"/>
    <w:rsid w:val="00B1366D"/>
    <w:rsid w:val="00B13B92"/>
    <w:rsid w:val="00B14709"/>
    <w:rsid w:val="00B15068"/>
    <w:rsid w:val="00B1587F"/>
    <w:rsid w:val="00B15C28"/>
    <w:rsid w:val="00B1691A"/>
    <w:rsid w:val="00B16EE1"/>
    <w:rsid w:val="00B16FA6"/>
    <w:rsid w:val="00B21394"/>
    <w:rsid w:val="00B22B60"/>
    <w:rsid w:val="00B22F97"/>
    <w:rsid w:val="00B23261"/>
    <w:rsid w:val="00B2332F"/>
    <w:rsid w:val="00B2376B"/>
    <w:rsid w:val="00B237D5"/>
    <w:rsid w:val="00B24FA8"/>
    <w:rsid w:val="00B265AE"/>
    <w:rsid w:val="00B26C86"/>
    <w:rsid w:val="00B27043"/>
    <w:rsid w:val="00B33DE3"/>
    <w:rsid w:val="00B36AE0"/>
    <w:rsid w:val="00B36D20"/>
    <w:rsid w:val="00B415F7"/>
    <w:rsid w:val="00B43835"/>
    <w:rsid w:val="00B43CC3"/>
    <w:rsid w:val="00B43D73"/>
    <w:rsid w:val="00B43DC4"/>
    <w:rsid w:val="00B44223"/>
    <w:rsid w:val="00B44842"/>
    <w:rsid w:val="00B44921"/>
    <w:rsid w:val="00B45761"/>
    <w:rsid w:val="00B466EC"/>
    <w:rsid w:val="00B468D9"/>
    <w:rsid w:val="00B471CE"/>
    <w:rsid w:val="00B513F3"/>
    <w:rsid w:val="00B51A20"/>
    <w:rsid w:val="00B51F73"/>
    <w:rsid w:val="00B530A4"/>
    <w:rsid w:val="00B5369D"/>
    <w:rsid w:val="00B539A0"/>
    <w:rsid w:val="00B5601C"/>
    <w:rsid w:val="00B564F7"/>
    <w:rsid w:val="00B56C2D"/>
    <w:rsid w:val="00B56FD9"/>
    <w:rsid w:val="00B6015C"/>
    <w:rsid w:val="00B603FD"/>
    <w:rsid w:val="00B60452"/>
    <w:rsid w:val="00B60687"/>
    <w:rsid w:val="00B607A1"/>
    <w:rsid w:val="00B616FD"/>
    <w:rsid w:val="00B64F3D"/>
    <w:rsid w:val="00B70058"/>
    <w:rsid w:val="00B70AE9"/>
    <w:rsid w:val="00B71614"/>
    <w:rsid w:val="00B72991"/>
    <w:rsid w:val="00B72E9F"/>
    <w:rsid w:val="00B7349A"/>
    <w:rsid w:val="00B7369A"/>
    <w:rsid w:val="00B74419"/>
    <w:rsid w:val="00B74C9E"/>
    <w:rsid w:val="00B74E01"/>
    <w:rsid w:val="00B75D09"/>
    <w:rsid w:val="00B768D2"/>
    <w:rsid w:val="00B77909"/>
    <w:rsid w:val="00B77B31"/>
    <w:rsid w:val="00B8268D"/>
    <w:rsid w:val="00B828A0"/>
    <w:rsid w:val="00B83277"/>
    <w:rsid w:val="00B8498E"/>
    <w:rsid w:val="00B86EA2"/>
    <w:rsid w:val="00B900A3"/>
    <w:rsid w:val="00B901D5"/>
    <w:rsid w:val="00B9031F"/>
    <w:rsid w:val="00B9203C"/>
    <w:rsid w:val="00B9459D"/>
    <w:rsid w:val="00B95B3A"/>
    <w:rsid w:val="00B95D67"/>
    <w:rsid w:val="00B974A9"/>
    <w:rsid w:val="00B97C8F"/>
    <w:rsid w:val="00BA104D"/>
    <w:rsid w:val="00BA1C8D"/>
    <w:rsid w:val="00BA1F0F"/>
    <w:rsid w:val="00BA428A"/>
    <w:rsid w:val="00BA4992"/>
    <w:rsid w:val="00BA49A3"/>
    <w:rsid w:val="00BA49D5"/>
    <w:rsid w:val="00BA54B9"/>
    <w:rsid w:val="00BA6F9B"/>
    <w:rsid w:val="00BA783D"/>
    <w:rsid w:val="00BB0837"/>
    <w:rsid w:val="00BB0C3A"/>
    <w:rsid w:val="00BB54DC"/>
    <w:rsid w:val="00BB713F"/>
    <w:rsid w:val="00BB796D"/>
    <w:rsid w:val="00BC0391"/>
    <w:rsid w:val="00BC0DD5"/>
    <w:rsid w:val="00BC2E45"/>
    <w:rsid w:val="00BC6110"/>
    <w:rsid w:val="00BC7301"/>
    <w:rsid w:val="00BC7DCD"/>
    <w:rsid w:val="00BD08D9"/>
    <w:rsid w:val="00BD13DB"/>
    <w:rsid w:val="00BD183E"/>
    <w:rsid w:val="00BD1BC0"/>
    <w:rsid w:val="00BD1CE7"/>
    <w:rsid w:val="00BD313A"/>
    <w:rsid w:val="00BD4FB9"/>
    <w:rsid w:val="00BD5FD9"/>
    <w:rsid w:val="00BE012F"/>
    <w:rsid w:val="00BE02FF"/>
    <w:rsid w:val="00BE1A19"/>
    <w:rsid w:val="00BE1C7A"/>
    <w:rsid w:val="00BE3155"/>
    <w:rsid w:val="00BE3328"/>
    <w:rsid w:val="00BE4CE9"/>
    <w:rsid w:val="00BE579E"/>
    <w:rsid w:val="00BE5DD7"/>
    <w:rsid w:val="00BE5E48"/>
    <w:rsid w:val="00BE6E61"/>
    <w:rsid w:val="00BE7290"/>
    <w:rsid w:val="00BE73D8"/>
    <w:rsid w:val="00BF0622"/>
    <w:rsid w:val="00BF1D3F"/>
    <w:rsid w:val="00BF2884"/>
    <w:rsid w:val="00BF2955"/>
    <w:rsid w:val="00BF2FC0"/>
    <w:rsid w:val="00BF3C37"/>
    <w:rsid w:val="00BF4C0D"/>
    <w:rsid w:val="00BF60F2"/>
    <w:rsid w:val="00BF6629"/>
    <w:rsid w:val="00BF7319"/>
    <w:rsid w:val="00C0022E"/>
    <w:rsid w:val="00C00822"/>
    <w:rsid w:val="00C01145"/>
    <w:rsid w:val="00C01DAC"/>
    <w:rsid w:val="00C02448"/>
    <w:rsid w:val="00C031CD"/>
    <w:rsid w:val="00C03498"/>
    <w:rsid w:val="00C03C8F"/>
    <w:rsid w:val="00C0432F"/>
    <w:rsid w:val="00C0449C"/>
    <w:rsid w:val="00C04704"/>
    <w:rsid w:val="00C04E5F"/>
    <w:rsid w:val="00C05F0A"/>
    <w:rsid w:val="00C06E37"/>
    <w:rsid w:val="00C06F79"/>
    <w:rsid w:val="00C07D0E"/>
    <w:rsid w:val="00C12164"/>
    <w:rsid w:val="00C147F4"/>
    <w:rsid w:val="00C156EE"/>
    <w:rsid w:val="00C1575E"/>
    <w:rsid w:val="00C15B80"/>
    <w:rsid w:val="00C15FE2"/>
    <w:rsid w:val="00C1680A"/>
    <w:rsid w:val="00C16D24"/>
    <w:rsid w:val="00C179B1"/>
    <w:rsid w:val="00C20C4F"/>
    <w:rsid w:val="00C2177C"/>
    <w:rsid w:val="00C24202"/>
    <w:rsid w:val="00C24534"/>
    <w:rsid w:val="00C24AB4"/>
    <w:rsid w:val="00C2589D"/>
    <w:rsid w:val="00C25EAE"/>
    <w:rsid w:val="00C3209B"/>
    <w:rsid w:val="00C3461C"/>
    <w:rsid w:val="00C34ADD"/>
    <w:rsid w:val="00C34C9C"/>
    <w:rsid w:val="00C3552A"/>
    <w:rsid w:val="00C36463"/>
    <w:rsid w:val="00C36AD3"/>
    <w:rsid w:val="00C371E2"/>
    <w:rsid w:val="00C37BC6"/>
    <w:rsid w:val="00C402E9"/>
    <w:rsid w:val="00C41394"/>
    <w:rsid w:val="00C41AF9"/>
    <w:rsid w:val="00C4238A"/>
    <w:rsid w:val="00C42B9F"/>
    <w:rsid w:val="00C430CA"/>
    <w:rsid w:val="00C43F63"/>
    <w:rsid w:val="00C446D2"/>
    <w:rsid w:val="00C44A2A"/>
    <w:rsid w:val="00C459A8"/>
    <w:rsid w:val="00C530C6"/>
    <w:rsid w:val="00C5378F"/>
    <w:rsid w:val="00C5558F"/>
    <w:rsid w:val="00C56BC6"/>
    <w:rsid w:val="00C57781"/>
    <w:rsid w:val="00C6092D"/>
    <w:rsid w:val="00C6203F"/>
    <w:rsid w:val="00C621C0"/>
    <w:rsid w:val="00C62B67"/>
    <w:rsid w:val="00C6511B"/>
    <w:rsid w:val="00C67AF3"/>
    <w:rsid w:val="00C70BF0"/>
    <w:rsid w:val="00C70D09"/>
    <w:rsid w:val="00C711DB"/>
    <w:rsid w:val="00C72839"/>
    <w:rsid w:val="00C728D3"/>
    <w:rsid w:val="00C75451"/>
    <w:rsid w:val="00C75569"/>
    <w:rsid w:val="00C75756"/>
    <w:rsid w:val="00C75ABF"/>
    <w:rsid w:val="00C75B5C"/>
    <w:rsid w:val="00C76E96"/>
    <w:rsid w:val="00C77B33"/>
    <w:rsid w:val="00C81385"/>
    <w:rsid w:val="00C815ED"/>
    <w:rsid w:val="00C81AFD"/>
    <w:rsid w:val="00C82906"/>
    <w:rsid w:val="00C83298"/>
    <w:rsid w:val="00C84252"/>
    <w:rsid w:val="00C8477A"/>
    <w:rsid w:val="00C85865"/>
    <w:rsid w:val="00C86DE4"/>
    <w:rsid w:val="00C86F47"/>
    <w:rsid w:val="00C87E91"/>
    <w:rsid w:val="00C9014C"/>
    <w:rsid w:val="00C9015E"/>
    <w:rsid w:val="00C90B83"/>
    <w:rsid w:val="00C9182A"/>
    <w:rsid w:val="00C92B8A"/>
    <w:rsid w:val="00C92E2C"/>
    <w:rsid w:val="00C93821"/>
    <w:rsid w:val="00C94931"/>
    <w:rsid w:val="00C95E5F"/>
    <w:rsid w:val="00C97098"/>
    <w:rsid w:val="00CA0171"/>
    <w:rsid w:val="00CA0459"/>
    <w:rsid w:val="00CA15FF"/>
    <w:rsid w:val="00CA3184"/>
    <w:rsid w:val="00CA3254"/>
    <w:rsid w:val="00CA32EE"/>
    <w:rsid w:val="00CA3B0F"/>
    <w:rsid w:val="00CA4965"/>
    <w:rsid w:val="00CA4A2E"/>
    <w:rsid w:val="00CA6415"/>
    <w:rsid w:val="00CA79B2"/>
    <w:rsid w:val="00CB0A01"/>
    <w:rsid w:val="00CB0AD4"/>
    <w:rsid w:val="00CB0AEA"/>
    <w:rsid w:val="00CB0B8F"/>
    <w:rsid w:val="00CB2331"/>
    <w:rsid w:val="00CB294B"/>
    <w:rsid w:val="00CB6490"/>
    <w:rsid w:val="00CB6F52"/>
    <w:rsid w:val="00CC1C68"/>
    <w:rsid w:val="00CC2252"/>
    <w:rsid w:val="00CC3091"/>
    <w:rsid w:val="00CC4409"/>
    <w:rsid w:val="00CC45A1"/>
    <w:rsid w:val="00CC4CAA"/>
    <w:rsid w:val="00CC6D76"/>
    <w:rsid w:val="00CC72A9"/>
    <w:rsid w:val="00CD096E"/>
    <w:rsid w:val="00CD1A65"/>
    <w:rsid w:val="00CD2163"/>
    <w:rsid w:val="00CD2DCD"/>
    <w:rsid w:val="00CD4094"/>
    <w:rsid w:val="00CD4666"/>
    <w:rsid w:val="00CD7709"/>
    <w:rsid w:val="00CD7F14"/>
    <w:rsid w:val="00CE0506"/>
    <w:rsid w:val="00CE1F88"/>
    <w:rsid w:val="00CE2845"/>
    <w:rsid w:val="00CE48EB"/>
    <w:rsid w:val="00CE4E53"/>
    <w:rsid w:val="00CE6FD0"/>
    <w:rsid w:val="00CF0B9B"/>
    <w:rsid w:val="00CF0F33"/>
    <w:rsid w:val="00CF17B4"/>
    <w:rsid w:val="00CF3805"/>
    <w:rsid w:val="00CF7785"/>
    <w:rsid w:val="00CF77CC"/>
    <w:rsid w:val="00D0152C"/>
    <w:rsid w:val="00D01DC6"/>
    <w:rsid w:val="00D02580"/>
    <w:rsid w:val="00D04184"/>
    <w:rsid w:val="00D041DE"/>
    <w:rsid w:val="00D04AC9"/>
    <w:rsid w:val="00D050DC"/>
    <w:rsid w:val="00D05583"/>
    <w:rsid w:val="00D07047"/>
    <w:rsid w:val="00D07391"/>
    <w:rsid w:val="00D07B4D"/>
    <w:rsid w:val="00D10A6A"/>
    <w:rsid w:val="00D10E65"/>
    <w:rsid w:val="00D116B8"/>
    <w:rsid w:val="00D123D9"/>
    <w:rsid w:val="00D13686"/>
    <w:rsid w:val="00D1451D"/>
    <w:rsid w:val="00D1526E"/>
    <w:rsid w:val="00D15FCC"/>
    <w:rsid w:val="00D169DB"/>
    <w:rsid w:val="00D177C8"/>
    <w:rsid w:val="00D21463"/>
    <w:rsid w:val="00D22D4E"/>
    <w:rsid w:val="00D23D2C"/>
    <w:rsid w:val="00D30534"/>
    <w:rsid w:val="00D30841"/>
    <w:rsid w:val="00D30DF0"/>
    <w:rsid w:val="00D33A0C"/>
    <w:rsid w:val="00D33B68"/>
    <w:rsid w:val="00D34B41"/>
    <w:rsid w:val="00D350FA"/>
    <w:rsid w:val="00D36522"/>
    <w:rsid w:val="00D3664A"/>
    <w:rsid w:val="00D375BC"/>
    <w:rsid w:val="00D37833"/>
    <w:rsid w:val="00D37FFD"/>
    <w:rsid w:val="00D42697"/>
    <w:rsid w:val="00D42AD3"/>
    <w:rsid w:val="00D44DCD"/>
    <w:rsid w:val="00D4568B"/>
    <w:rsid w:val="00D45973"/>
    <w:rsid w:val="00D46675"/>
    <w:rsid w:val="00D505A2"/>
    <w:rsid w:val="00D506D5"/>
    <w:rsid w:val="00D50AF2"/>
    <w:rsid w:val="00D5126B"/>
    <w:rsid w:val="00D52D46"/>
    <w:rsid w:val="00D53216"/>
    <w:rsid w:val="00D5341D"/>
    <w:rsid w:val="00D543C8"/>
    <w:rsid w:val="00D56A37"/>
    <w:rsid w:val="00D56FEF"/>
    <w:rsid w:val="00D57295"/>
    <w:rsid w:val="00D57E94"/>
    <w:rsid w:val="00D60432"/>
    <w:rsid w:val="00D624E0"/>
    <w:rsid w:val="00D62C30"/>
    <w:rsid w:val="00D6337C"/>
    <w:rsid w:val="00D633BF"/>
    <w:rsid w:val="00D6383A"/>
    <w:rsid w:val="00D6383D"/>
    <w:rsid w:val="00D638B4"/>
    <w:rsid w:val="00D64012"/>
    <w:rsid w:val="00D64938"/>
    <w:rsid w:val="00D64959"/>
    <w:rsid w:val="00D6542B"/>
    <w:rsid w:val="00D655C8"/>
    <w:rsid w:val="00D6598E"/>
    <w:rsid w:val="00D7226D"/>
    <w:rsid w:val="00D72B01"/>
    <w:rsid w:val="00D7311C"/>
    <w:rsid w:val="00D73305"/>
    <w:rsid w:val="00D73851"/>
    <w:rsid w:val="00D76168"/>
    <w:rsid w:val="00D76593"/>
    <w:rsid w:val="00D76C2D"/>
    <w:rsid w:val="00D76D1D"/>
    <w:rsid w:val="00D77E37"/>
    <w:rsid w:val="00D77E90"/>
    <w:rsid w:val="00D80079"/>
    <w:rsid w:val="00D8127F"/>
    <w:rsid w:val="00D818BD"/>
    <w:rsid w:val="00D826C9"/>
    <w:rsid w:val="00D836E1"/>
    <w:rsid w:val="00D85D7B"/>
    <w:rsid w:val="00D867D4"/>
    <w:rsid w:val="00D873A2"/>
    <w:rsid w:val="00D90F50"/>
    <w:rsid w:val="00D93666"/>
    <w:rsid w:val="00D943FB"/>
    <w:rsid w:val="00D961DE"/>
    <w:rsid w:val="00D9695D"/>
    <w:rsid w:val="00D97EF7"/>
    <w:rsid w:val="00DA02D8"/>
    <w:rsid w:val="00DA0CA9"/>
    <w:rsid w:val="00DA2185"/>
    <w:rsid w:val="00DA35C4"/>
    <w:rsid w:val="00DA4226"/>
    <w:rsid w:val="00DA4FF1"/>
    <w:rsid w:val="00DA519E"/>
    <w:rsid w:val="00DA703F"/>
    <w:rsid w:val="00DB018C"/>
    <w:rsid w:val="00DB0C53"/>
    <w:rsid w:val="00DB2F1A"/>
    <w:rsid w:val="00DB3E02"/>
    <w:rsid w:val="00DB515A"/>
    <w:rsid w:val="00DB5814"/>
    <w:rsid w:val="00DB6EF7"/>
    <w:rsid w:val="00DC2585"/>
    <w:rsid w:val="00DC2EF8"/>
    <w:rsid w:val="00DC348A"/>
    <w:rsid w:val="00DC3BEE"/>
    <w:rsid w:val="00DC50B9"/>
    <w:rsid w:val="00DC52AA"/>
    <w:rsid w:val="00DC57A7"/>
    <w:rsid w:val="00DC5A99"/>
    <w:rsid w:val="00DC5F29"/>
    <w:rsid w:val="00DC63C6"/>
    <w:rsid w:val="00DC6E79"/>
    <w:rsid w:val="00DC78D9"/>
    <w:rsid w:val="00DC7B48"/>
    <w:rsid w:val="00DD0EC0"/>
    <w:rsid w:val="00DD1930"/>
    <w:rsid w:val="00DD2A5C"/>
    <w:rsid w:val="00DD3330"/>
    <w:rsid w:val="00DD36F9"/>
    <w:rsid w:val="00DD4124"/>
    <w:rsid w:val="00DD4F6C"/>
    <w:rsid w:val="00DD522D"/>
    <w:rsid w:val="00DD7156"/>
    <w:rsid w:val="00DD732E"/>
    <w:rsid w:val="00DE19A0"/>
    <w:rsid w:val="00DE243D"/>
    <w:rsid w:val="00DE3855"/>
    <w:rsid w:val="00DE3BAF"/>
    <w:rsid w:val="00DE3D65"/>
    <w:rsid w:val="00DE4DF8"/>
    <w:rsid w:val="00DE6F87"/>
    <w:rsid w:val="00DF157F"/>
    <w:rsid w:val="00DF2E61"/>
    <w:rsid w:val="00DF6398"/>
    <w:rsid w:val="00DF64C4"/>
    <w:rsid w:val="00DF6529"/>
    <w:rsid w:val="00DF6D3D"/>
    <w:rsid w:val="00E00CE0"/>
    <w:rsid w:val="00E00D81"/>
    <w:rsid w:val="00E01137"/>
    <w:rsid w:val="00E03CF9"/>
    <w:rsid w:val="00E0426E"/>
    <w:rsid w:val="00E04402"/>
    <w:rsid w:val="00E05564"/>
    <w:rsid w:val="00E05BAC"/>
    <w:rsid w:val="00E06028"/>
    <w:rsid w:val="00E063A2"/>
    <w:rsid w:val="00E074E6"/>
    <w:rsid w:val="00E10F28"/>
    <w:rsid w:val="00E113CA"/>
    <w:rsid w:val="00E1268E"/>
    <w:rsid w:val="00E1599C"/>
    <w:rsid w:val="00E15CA7"/>
    <w:rsid w:val="00E15F16"/>
    <w:rsid w:val="00E16E7C"/>
    <w:rsid w:val="00E17835"/>
    <w:rsid w:val="00E222EB"/>
    <w:rsid w:val="00E224E2"/>
    <w:rsid w:val="00E23FA2"/>
    <w:rsid w:val="00E25257"/>
    <w:rsid w:val="00E26662"/>
    <w:rsid w:val="00E26869"/>
    <w:rsid w:val="00E26EAB"/>
    <w:rsid w:val="00E27654"/>
    <w:rsid w:val="00E27A0D"/>
    <w:rsid w:val="00E30B99"/>
    <w:rsid w:val="00E319F5"/>
    <w:rsid w:val="00E32095"/>
    <w:rsid w:val="00E3489E"/>
    <w:rsid w:val="00E3524E"/>
    <w:rsid w:val="00E36741"/>
    <w:rsid w:val="00E368F6"/>
    <w:rsid w:val="00E37A3C"/>
    <w:rsid w:val="00E431A6"/>
    <w:rsid w:val="00E43CEE"/>
    <w:rsid w:val="00E44A42"/>
    <w:rsid w:val="00E45506"/>
    <w:rsid w:val="00E46ECE"/>
    <w:rsid w:val="00E479B0"/>
    <w:rsid w:val="00E47BDD"/>
    <w:rsid w:val="00E5093F"/>
    <w:rsid w:val="00E50E95"/>
    <w:rsid w:val="00E5153E"/>
    <w:rsid w:val="00E5176A"/>
    <w:rsid w:val="00E51C14"/>
    <w:rsid w:val="00E556B2"/>
    <w:rsid w:val="00E56EAC"/>
    <w:rsid w:val="00E5787B"/>
    <w:rsid w:val="00E61561"/>
    <w:rsid w:val="00E61C25"/>
    <w:rsid w:val="00E61EB2"/>
    <w:rsid w:val="00E62356"/>
    <w:rsid w:val="00E63719"/>
    <w:rsid w:val="00E657C3"/>
    <w:rsid w:val="00E66021"/>
    <w:rsid w:val="00E66988"/>
    <w:rsid w:val="00E66E67"/>
    <w:rsid w:val="00E67427"/>
    <w:rsid w:val="00E6745C"/>
    <w:rsid w:val="00E67732"/>
    <w:rsid w:val="00E67850"/>
    <w:rsid w:val="00E71421"/>
    <w:rsid w:val="00E73EAE"/>
    <w:rsid w:val="00E744AE"/>
    <w:rsid w:val="00E76328"/>
    <w:rsid w:val="00E76F4F"/>
    <w:rsid w:val="00E80B38"/>
    <w:rsid w:val="00E81564"/>
    <w:rsid w:val="00E81F1D"/>
    <w:rsid w:val="00E829FD"/>
    <w:rsid w:val="00E83B4E"/>
    <w:rsid w:val="00E86AB4"/>
    <w:rsid w:val="00E86C25"/>
    <w:rsid w:val="00E90862"/>
    <w:rsid w:val="00E90D45"/>
    <w:rsid w:val="00E9301A"/>
    <w:rsid w:val="00E93233"/>
    <w:rsid w:val="00E94720"/>
    <w:rsid w:val="00E9637F"/>
    <w:rsid w:val="00E97462"/>
    <w:rsid w:val="00EA06F1"/>
    <w:rsid w:val="00EA14FC"/>
    <w:rsid w:val="00EA15C8"/>
    <w:rsid w:val="00EA1FB6"/>
    <w:rsid w:val="00EA55B1"/>
    <w:rsid w:val="00EA62B3"/>
    <w:rsid w:val="00EB1E2F"/>
    <w:rsid w:val="00EB2CD3"/>
    <w:rsid w:val="00EB3BD1"/>
    <w:rsid w:val="00EB3DC3"/>
    <w:rsid w:val="00EB4C62"/>
    <w:rsid w:val="00EC1963"/>
    <w:rsid w:val="00EC29DC"/>
    <w:rsid w:val="00EC3652"/>
    <w:rsid w:val="00EC4388"/>
    <w:rsid w:val="00EC4CA8"/>
    <w:rsid w:val="00EC5ED2"/>
    <w:rsid w:val="00EC77B7"/>
    <w:rsid w:val="00EC7975"/>
    <w:rsid w:val="00ED061B"/>
    <w:rsid w:val="00ED070F"/>
    <w:rsid w:val="00ED0AC8"/>
    <w:rsid w:val="00ED2492"/>
    <w:rsid w:val="00ED3C9F"/>
    <w:rsid w:val="00ED4050"/>
    <w:rsid w:val="00ED40E9"/>
    <w:rsid w:val="00ED4590"/>
    <w:rsid w:val="00ED5C30"/>
    <w:rsid w:val="00ED5FC8"/>
    <w:rsid w:val="00ED63E1"/>
    <w:rsid w:val="00ED6922"/>
    <w:rsid w:val="00ED7309"/>
    <w:rsid w:val="00ED7455"/>
    <w:rsid w:val="00ED7609"/>
    <w:rsid w:val="00ED7B33"/>
    <w:rsid w:val="00EE0170"/>
    <w:rsid w:val="00EE1962"/>
    <w:rsid w:val="00EE1A31"/>
    <w:rsid w:val="00EE226B"/>
    <w:rsid w:val="00EE24A8"/>
    <w:rsid w:val="00EE28E9"/>
    <w:rsid w:val="00EE3795"/>
    <w:rsid w:val="00EE468F"/>
    <w:rsid w:val="00EE4D2B"/>
    <w:rsid w:val="00EF1191"/>
    <w:rsid w:val="00EF2882"/>
    <w:rsid w:val="00EF3182"/>
    <w:rsid w:val="00EF45DF"/>
    <w:rsid w:val="00EF4D27"/>
    <w:rsid w:val="00EF4DEE"/>
    <w:rsid w:val="00EF4F17"/>
    <w:rsid w:val="00EF52E4"/>
    <w:rsid w:val="00EF5B7C"/>
    <w:rsid w:val="00EF60CE"/>
    <w:rsid w:val="00EF7D00"/>
    <w:rsid w:val="00F00799"/>
    <w:rsid w:val="00F00C68"/>
    <w:rsid w:val="00F01142"/>
    <w:rsid w:val="00F012F6"/>
    <w:rsid w:val="00F018C5"/>
    <w:rsid w:val="00F06DC6"/>
    <w:rsid w:val="00F10FDD"/>
    <w:rsid w:val="00F11CCA"/>
    <w:rsid w:val="00F122A6"/>
    <w:rsid w:val="00F12A55"/>
    <w:rsid w:val="00F12F0F"/>
    <w:rsid w:val="00F13671"/>
    <w:rsid w:val="00F13CE7"/>
    <w:rsid w:val="00F1423E"/>
    <w:rsid w:val="00F147D4"/>
    <w:rsid w:val="00F1530F"/>
    <w:rsid w:val="00F158C6"/>
    <w:rsid w:val="00F1659E"/>
    <w:rsid w:val="00F16862"/>
    <w:rsid w:val="00F16E23"/>
    <w:rsid w:val="00F1788E"/>
    <w:rsid w:val="00F179B1"/>
    <w:rsid w:val="00F201EC"/>
    <w:rsid w:val="00F219FE"/>
    <w:rsid w:val="00F22744"/>
    <w:rsid w:val="00F237FB"/>
    <w:rsid w:val="00F23C01"/>
    <w:rsid w:val="00F2434A"/>
    <w:rsid w:val="00F2511D"/>
    <w:rsid w:val="00F25794"/>
    <w:rsid w:val="00F268DE"/>
    <w:rsid w:val="00F27132"/>
    <w:rsid w:val="00F27479"/>
    <w:rsid w:val="00F27704"/>
    <w:rsid w:val="00F27B49"/>
    <w:rsid w:val="00F27EFA"/>
    <w:rsid w:val="00F3046E"/>
    <w:rsid w:val="00F3087C"/>
    <w:rsid w:val="00F313A8"/>
    <w:rsid w:val="00F31636"/>
    <w:rsid w:val="00F331C1"/>
    <w:rsid w:val="00F35CFA"/>
    <w:rsid w:val="00F36766"/>
    <w:rsid w:val="00F3686B"/>
    <w:rsid w:val="00F36D7F"/>
    <w:rsid w:val="00F37C67"/>
    <w:rsid w:val="00F414ED"/>
    <w:rsid w:val="00F41676"/>
    <w:rsid w:val="00F41F33"/>
    <w:rsid w:val="00F43CCC"/>
    <w:rsid w:val="00F44FCB"/>
    <w:rsid w:val="00F4530A"/>
    <w:rsid w:val="00F50E2C"/>
    <w:rsid w:val="00F516C4"/>
    <w:rsid w:val="00F52515"/>
    <w:rsid w:val="00F52798"/>
    <w:rsid w:val="00F52842"/>
    <w:rsid w:val="00F529C9"/>
    <w:rsid w:val="00F53082"/>
    <w:rsid w:val="00F53179"/>
    <w:rsid w:val="00F5349E"/>
    <w:rsid w:val="00F552B5"/>
    <w:rsid w:val="00F555F6"/>
    <w:rsid w:val="00F569BA"/>
    <w:rsid w:val="00F569D3"/>
    <w:rsid w:val="00F608FB"/>
    <w:rsid w:val="00F60B76"/>
    <w:rsid w:val="00F629F9"/>
    <w:rsid w:val="00F637F7"/>
    <w:rsid w:val="00F640D4"/>
    <w:rsid w:val="00F657A1"/>
    <w:rsid w:val="00F65C34"/>
    <w:rsid w:val="00F678CC"/>
    <w:rsid w:val="00F71689"/>
    <w:rsid w:val="00F7274D"/>
    <w:rsid w:val="00F727C8"/>
    <w:rsid w:val="00F72AF1"/>
    <w:rsid w:val="00F7479A"/>
    <w:rsid w:val="00F7675C"/>
    <w:rsid w:val="00F767FE"/>
    <w:rsid w:val="00F771E6"/>
    <w:rsid w:val="00F773B0"/>
    <w:rsid w:val="00F8177A"/>
    <w:rsid w:val="00F81B17"/>
    <w:rsid w:val="00F81B47"/>
    <w:rsid w:val="00F81CF8"/>
    <w:rsid w:val="00F81E41"/>
    <w:rsid w:val="00F82F22"/>
    <w:rsid w:val="00F837D7"/>
    <w:rsid w:val="00F83C45"/>
    <w:rsid w:val="00F8407A"/>
    <w:rsid w:val="00F84314"/>
    <w:rsid w:val="00F84BBC"/>
    <w:rsid w:val="00F84DFA"/>
    <w:rsid w:val="00F85042"/>
    <w:rsid w:val="00F856C7"/>
    <w:rsid w:val="00F85C5B"/>
    <w:rsid w:val="00F85DE6"/>
    <w:rsid w:val="00F87E36"/>
    <w:rsid w:val="00F91A19"/>
    <w:rsid w:val="00F934FC"/>
    <w:rsid w:val="00F938D1"/>
    <w:rsid w:val="00F95D2F"/>
    <w:rsid w:val="00F96B28"/>
    <w:rsid w:val="00F972FB"/>
    <w:rsid w:val="00F974B5"/>
    <w:rsid w:val="00F978AB"/>
    <w:rsid w:val="00F97A68"/>
    <w:rsid w:val="00FA08FA"/>
    <w:rsid w:val="00FA0B33"/>
    <w:rsid w:val="00FA1BF2"/>
    <w:rsid w:val="00FA270D"/>
    <w:rsid w:val="00FA2FDC"/>
    <w:rsid w:val="00FA4172"/>
    <w:rsid w:val="00FA4995"/>
    <w:rsid w:val="00FA569B"/>
    <w:rsid w:val="00FA6033"/>
    <w:rsid w:val="00FA79AC"/>
    <w:rsid w:val="00FB0893"/>
    <w:rsid w:val="00FB114A"/>
    <w:rsid w:val="00FB1B36"/>
    <w:rsid w:val="00FB4BB0"/>
    <w:rsid w:val="00FB4BF3"/>
    <w:rsid w:val="00FB78EE"/>
    <w:rsid w:val="00FC3C60"/>
    <w:rsid w:val="00FC3D2B"/>
    <w:rsid w:val="00FC408A"/>
    <w:rsid w:val="00FC414A"/>
    <w:rsid w:val="00FD0904"/>
    <w:rsid w:val="00FD2028"/>
    <w:rsid w:val="00FD28CC"/>
    <w:rsid w:val="00FD2AC2"/>
    <w:rsid w:val="00FD3332"/>
    <w:rsid w:val="00FD34BA"/>
    <w:rsid w:val="00FD412C"/>
    <w:rsid w:val="00FD414E"/>
    <w:rsid w:val="00FD5C51"/>
    <w:rsid w:val="00FD6224"/>
    <w:rsid w:val="00FD6B79"/>
    <w:rsid w:val="00FE058D"/>
    <w:rsid w:val="00FE14EF"/>
    <w:rsid w:val="00FE1A22"/>
    <w:rsid w:val="00FE2231"/>
    <w:rsid w:val="00FE26B4"/>
    <w:rsid w:val="00FE3704"/>
    <w:rsid w:val="00FE4561"/>
    <w:rsid w:val="00FE4B6D"/>
    <w:rsid w:val="00FE5D80"/>
    <w:rsid w:val="00FE740A"/>
    <w:rsid w:val="00FE7EB7"/>
    <w:rsid w:val="00FF14F9"/>
    <w:rsid w:val="00FF184F"/>
    <w:rsid w:val="00FF1BAD"/>
    <w:rsid w:val="00FF1E7B"/>
    <w:rsid w:val="00FF2109"/>
    <w:rsid w:val="00FF2D11"/>
    <w:rsid w:val="00FF3E0A"/>
    <w:rsid w:val="00FF41C5"/>
    <w:rsid w:val="00FF6001"/>
    <w:rsid w:val="00FF73F8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2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5C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4148"/>
    <w:pPr>
      <w:keepNext/>
      <w:spacing w:line="360" w:lineRule="auto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209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02F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11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11E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с отступом 3 Знак"/>
    <w:basedOn w:val="a0"/>
    <w:link w:val="30"/>
    <w:locked/>
    <w:rsid w:val="00234148"/>
    <w:rPr>
      <w:rFonts w:ascii="Calibri" w:eastAsia="Calibri" w:hAnsi="Calibri"/>
      <w:sz w:val="16"/>
      <w:szCs w:val="16"/>
      <w:lang w:val="ru-RU" w:eastAsia="en-US" w:bidi="ar-SA"/>
    </w:rPr>
  </w:style>
  <w:style w:type="paragraph" w:styleId="30">
    <w:name w:val="Body Text Indent 3"/>
    <w:basedOn w:val="a"/>
    <w:link w:val="3"/>
    <w:rsid w:val="0023414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a3">
    <w:name w:val="Plain Text"/>
    <w:basedOn w:val="a"/>
    <w:rsid w:val="00234148"/>
    <w:rPr>
      <w:rFonts w:ascii="Courier New" w:hAnsi="Courier New" w:cs="Courier New"/>
      <w:sz w:val="20"/>
      <w:szCs w:val="20"/>
    </w:rPr>
  </w:style>
  <w:style w:type="paragraph" w:customStyle="1" w:styleId="Normal">
    <w:name w:val="Normal"/>
    <w:rsid w:val="00234148"/>
    <w:pPr>
      <w:snapToGrid w:val="0"/>
    </w:pPr>
    <w:rPr>
      <w:sz w:val="28"/>
    </w:rPr>
  </w:style>
  <w:style w:type="paragraph" w:customStyle="1" w:styleId="ConsNormal">
    <w:name w:val="ConsNormal"/>
    <w:rsid w:val="00234148"/>
    <w:pPr>
      <w:ind w:firstLine="720"/>
    </w:pPr>
    <w:rPr>
      <w:rFonts w:ascii="Consultant" w:hAnsi="Consultant"/>
    </w:rPr>
  </w:style>
  <w:style w:type="paragraph" w:customStyle="1" w:styleId="a4">
    <w:name w:val="Текст (лев)"/>
    <w:rsid w:val="00234148"/>
    <w:pPr>
      <w:spacing w:before="60"/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234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234148"/>
    <w:rPr>
      <w:color w:val="0000FF"/>
      <w:u w:val="single"/>
    </w:rPr>
  </w:style>
  <w:style w:type="table" w:styleId="a6">
    <w:name w:val="Table Grid"/>
    <w:basedOn w:val="a1"/>
    <w:rsid w:val="00E3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5C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05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5C7E"/>
    <w:rPr>
      <w:sz w:val="24"/>
      <w:szCs w:val="24"/>
    </w:rPr>
  </w:style>
  <w:style w:type="paragraph" w:customStyle="1" w:styleId="BodyText2">
    <w:name w:val="Body Text 2"/>
    <w:basedOn w:val="a"/>
    <w:rsid w:val="00905C7E"/>
    <w:pPr>
      <w:overflowPunct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paragraph" w:customStyle="1" w:styleId="ConsNonformat">
    <w:name w:val="ConsNonformat"/>
    <w:rsid w:val="00905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unhideWhenUsed/>
    <w:rsid w:val="004E6BA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E6BA5"/>
  </w:style>
  <w:style w:type="character" w:styleId="ab">
    <w:name w:val="footnote reference"/>
    <w:basedOn w:val="a0"/>
    <w:unhideWhenUsed/>
    <w:rsid w:val="004E6BA5"/>
    <w:rPr>
      <w:vertAlign w:val="superscript"/>
    </w:rPr>
  </w:style>
  <w:style w:type="paragraph" w:customStyle="1" w:styleId="ac">
    <w:name w:val="Заголовок"/>
    <w:basedOn w:val="a"/>
    <w:next w:val="ad"/>
    <w:rsid w:val="00F1423E"/>
    <w:pPr>
      <w:jc w:val="center"/>
    </w:pPr>
    <w:rPr>
      <w:rFonts w:eastAsia="Calibri"/>
      <w:sz w:val="32"/>
      <w:lang w:eastAsia="zh-CN"/>
    </w:rPr>
  </w:style>
  <w:style w:type="paragraph" w:styleId="ad">
    <w:name w:val="Body Text"/>
    <w:basedOn w:val="a"/>
    <w:link w:val="ae"/>
    <w:rsid w:val="00F1423E"/>
    <w:pPr>
      <w:spacing w:after="120"/>
    </w:pPr>
  </w:style>
  <w:style w:type="character" w:customStyle="1" w:styleId="ae">
    <w:name w:val="Основной текст Знак"/>
    <w:basedOn w:val="a0"/>
    <w:link w:val="ad"/>
    <w:rsid w:val="00F1423E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09FD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FollowedHyperlink"/>
    <w:basedOn w:val="a0"/>
    <w:uiPriority w:val="99"/>
    <w:unhideWhenUsed/>
    <w:rsid w:val="00F938D1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F938D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938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938D1"/>
    <w:pPr>
      <w:widowControl w:val="0"/>
      <w:autoSpaceDE w:val="0"/>
      <w:autoSpaceDN w:val="0"/>
    </w:pPr>
    <w:rPr>
      <w:b/>
      <w:sz w:val="24"/>
    </w:rPr>
  </w:style>
  <w:style w:type="paragraph" w:customStyle="1" w:styleId="ConsPlusDocList">
    <w:name w:val="ConsPlusDocList"/>
    <w:rsid w:val="00F938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938D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938D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2">
    <w:name w:val="Основной текст_"/>
    <w:link w:val="31"/>
    <w:locked/>
    <w:rsid w:val="00ED0AC8"/>
    <w:rPr>
      <w:spacing w:val="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2"/>
    <w:rsid w:val="00ED0AC8"/>
    <w:pPr>
      <w:widowControl w:val="0"/>
      <w:shd w:val="clear" w:color="auto" w:fill="FFFFFF"/>
      <w:spacing w:before="60" w:after="300" w:line="322" w:lineRule="exact"/>
      <w:jc w:val="right"/>
    </w:pPr>
    <w:rPr>
      <w:spacing w:val="1"/>
      <w:sz w:val="25"/>
      <w:szCs w:val="25"/>
      <w:lang/>
    </w:rPr>
  </w:style>
  <w:style w:type="paragraph" w:styleId="21">
    <w:name w:val="Body Text Indent 2"/>
    <w:basedOn w:val="a"/>
    <w:link w:val="22"/>
    <w:rsid w:val="00B270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7043"/>
    <w:rPr>
      <w:sz w:val="24"/>
      <w:szCs w:val="24"/>
    </w:rPr>
  </w:style>
  <w:style w:type="paragraph" w:customStyle="1" w:styleId="af3">
    <w:name w:val="Прижатый влево"/>
    <w:basedOn w:val="a"/>
    <w:next w:val="a"/>
    <w:rsid w:val="00E908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D4568B"/>
    <w:rPr>
      <w:rFonts w:ascii="Arial" w:hAnsi="Arial" w:cs="Arial"/>
      <w:lang w:val="ru-RU" w:eastAsia="ru-RU" w:bidi="ar-SA"/>
    </w:rPr>
  </w:style>
  <w:style w:type="paragraph" w:styleId="af4">
    <w:name w:val="Title"/>
    <w:basedOn w:val="a"/>
    <w:link w:val="af5"/>
    <w:uiPriority w:val="10"/>
    <w:qFormat/>
    <w:rsid w:val="00FF3E0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uiPriority w:val="10"/>
    <w:rsid w:val="00FF3E0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02F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formattext">
    <w:name w:val="formattext"/>
    <w:basedOn w:val="a"/>
    <w:rsid w:val="007702F5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rsid w:val="00743308"/>
    <w:pPr>
      <w:spacing w:before="100" w:beforeAutospacing="1" w:after="100" w:afterAutospacing="1"/>
    </w:pPr>
  </w:style>
  <w:style w:type="paragraph" w:styleId="af7">
    <w:name w:val="footer"/>
    <w:basedOn w:val="a"/>
    <w:link w:val="af8"/>
    <w:uiPriority w:val="99"/>
    <w:rsid w:val="00C621C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621C0"/>
    <w:rPr>
      <w:sz w:val="24"/>
      <w:szCs w:val="24"/>
    </w:rPr>
  </w:style>
  <w:style w:type="character" w:customStyle="1" w:styleId="11">
    <w:name w:val="Основной шрифт абзаца1"/>
    <w:rsid w:val="004D44D9"/>
  </w:style>
  <w:style w:type="paragraph" w:customStyle="1" w:styleId="23">
    <w:name w:val="Основной текст2"/>
    <w:basedOn w:val="a"/>
    <w:rsid w:val="006A0E71"/>
    <w:pPr>
      <w:widowControl w:val="0"/>
      <w:shd w:val="clear" w:color="auto" w:fill="FFFFFF"/>
      <w:spacing w:after="300" w:line="322" w:lineRule="exact"/>
      <w:ind w:hanging="2780"/>
      <w:jc w:val="both"/>
    </w:pPr>
    <w:rPr>
      <w:spacing w:val="2"/>
      <w:sz w:val="20"/>
      <w:szCs w:val="20"/>
      <w:lang/>
    </w:rPr>
  </w:style>
  <w:style w:type="character" w:customStyle="1" w:styleId="20">
    <w:name w:val="Заголовок 2 Знак"/>
    <w:basedOn w:val="a0"/>
    <w:link w:val="2"/>
    <w:rsid w:val="009A10AA"/>
    <w:rPr>
      <w:b/>
      <w:sz w:val="28"/>
    </w:rPr>
  </w:style>
  <w:style w:type="character" w:customStyle="1" w:styleId="Absatz-Standardschriftart">
    <w:name w:val="Absatz-Standardschriftart"/>
    <w:rsid w:val="009A10AA"/>
  </w:style>
  <w:style w:type="character" w:customStyle="1" w:styleId="24">
    <w:name w:val=" Знак Знак2"/>
    <w:rsid w:val="009A10AA"/>
    <w:rPr>
      <w:rFonts w:cs="Times New Roman"/>
      <w:sz w:val="24"/>
      <w:szCs w:val="24"/>
    </w:rPr>
  </w:style>
  <w:style w:type="character" w:styleId="af9">
    <w:name w:val="page number"/>
    <w:rsid w:val="009A10AA"/>
    <w:rPr>
      <w:rFonts w:cs="Times New Roman"/>
    </w:rPr>
  </w:style>
  <w:style w:type="character" w:customStyle="1" w:styleId="12">
    <w:name w:val=" Знак Знак1"/>
    <w:rsid w:val="009A10AA"/>
    <w:rPr>
      <w:rFonts w:cs="Times New Roman"/>
      <w:sz w:val="24"/>
      <w:szCs w:val="24"/>
    </w:rPr>
  </w:style>
  <w:style w:type="character" w:customStyle="1" w:styleId="32">
    <w:name w:val=" Знак Знак3"/>
    <w:rsid w:val="009A10AA"/>
    <w:rPr>
      <w:sz w:val="28"/>
      <w:szCs w:val="24"/>
      <w:lang w:val="en-US"/>
    </w:rPr>
  </w:style>
  <w:style w:type="character" w:customStyle="1" w:styleId="afa">
    <w:name w:val=" Знак Знак"/>
    <w:rsid w:val="009A10AA"/>
    <w:rPr>
      <w:rFonts w:ascii="Tahoma" w:hAnsi="Tahoma" w:cs="Tahoma"/>
      <w:sz w:val="16"/>
      <w:szCs w:val="16"/>
    </w:rPr>
  </w:style>
  <w:style w:type="character" w:customStyle="1" w:styleId="afb">
    <w:name w:val="Символ нумерации"/>
    <w:rsid w:val="009A10AA"/>
  </w:style>
  <w:style w:type="paragraph" w:customStyle="1" w:styleId="13">
    <w:name w:val="1"/>
    <w:basedOn w:val="a"/>
    <w:next w:val="ad"/>
    <w:rsid w:val="009A10A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c">
    <w:name w:val="List"/>
    <w:basedOn w:val="ad"/>
    <w:rsid w:val="009A10AA"/>
    <w:pPr>
      <w:suppressAutoHyphens/>
    </w:pPr>
    <w:rPr>
      <w:rFonts w:cs="Tahoma"/>
      <w:lang w:eastAsia="ar-SA"/>
    </w:rPr>
  </w:style>
  <w:style w:type="paragraph" w:customStyle="1" w:styleId="14">
    <w:name w:val="Название1"/>
    <w:basedOn w:val="a"/>
    <w:rsid w:val="009A10A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9A10AA"/>
    <w:pPr>
      <w:suppressLineNumbers/>
      <w:suppressAutoHyphens/>
    </w:pPr>
    <w:rPr>
      <w:rFonts w:cs="Tahoma"/>
      <w:lang w:eastAsia="ar-SA"/>
    </w:rPr>
  </w:style>
  <w:style w:type="paragraph" w:customStyle="1" w:styleId="afd">
    <w:name w:val="Содержимое таблицы"/>
    <w:basedOn w:val="a"/>
    <w:rsid w:val="009A10AA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9A10AA"/>
    <w:pPr>
      <w:jc w:val="center"/>
    </w:pPr>
    <w:rPr>
      <w:b/>
      <w:bCs/>
    </w:rPr>
  </w:style>
  <w:style w:type="paragraph" w:customStyle="1" w:styleId="aff">
    <w:name w:val="Содержимое врезки"/>
    <w:basedOn w:val="ad"/>
    <w:rsid w:val="009A10AA"/>
    <w:pPr>
      <w:suppressAutoHyphens/>
    </w:pPr>
    <w:rPr>
      <w:lang w:eastAsia="ar-SA"/>
    </w:rPr>
  </w:style>
  <w:style w:type="character" w:styleId="aff0">
    <w:name w:val="line number"/>
    <w:basedOn w:val="a0"/>
    <w:rsid w:val="009A10AA"/>
  </w:style>
  <w:style w:type="paragraph" w:styleId="aff1">
    <w:name w:val="Document Map"/>
    <w:basedOn w:val="a"/>
    <w:link w:val="aff2"/>
    <w:rsid w:val="00E76328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E7632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D0100"/>
    <w:pPr>
      <w:spacing w:before="100" w:beforeAutospacing="1" w:after="100" w:afterAutospacing="1"/>
    </w:pPr>
  </w:style>
  <w:style w:type="paragraph" w:customStyle="1" w:styleId="GarantNonformat">
    <w:name w:val="GarantNonformat"/>
    <w:rsid w:val="00025FF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f3">
    <w:name w:val="Цветовое выделение"/>
    <w:rsid w:val="00095BD3"/>
    <w:rPr>
      <w:b/>
      <w:bCs/>
      <w:color w:val="000080"/>
    </w:rPr>
  </w:style>
  <w:style w:type="paragraph" w:customStyle="1" w:styleId="aff4">
    <w:name w:val="Нормальный"/>
    <w:rsid w:val="00095BD3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GarantNormal">
    <w:name w:val="GarantNormal"/>
    <w:rsid w:val="00926C3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ff5">
    <w:name w:val="Гипертекстовая ссылка"/>
    <w:rsid w:val="005C6B18"/>
    <w:rPr>
      <w:b/>
      <w:bCs/>
      <w:color w:val="008000"/>
    </w:rPr>
  </w:style>
  <w:style w:type="paragraph" w:styleId="aff6">
    <w:name w:val="Body Text Indent"/>
    <w:basedOn w:val="a"/>
    <w:link w:val="aff7"/>
    <w:rsid w:val="00C459A8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rsid w:val="00C459A8"/>
    <w:rPr>
      <w:sz w:val="24"/>
      <w:szCs w:val="24"/>
    </w:rPr>
  </w:style>
  <w:style w:type="paragraph" w:customStyle="1" w:styleId="GarantTitle">
    <w:name w:val="GarantTitle"/>
    <w:rsid w:val="00C459A8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f8">
    <w:name w:val="List Paragraph"/>
    <w:basedOn w:val="a"/>
    <w:uiPriority w:val="34"/>
    <w:qFormat/>
    <w:rsid w:val="00E178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2344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2023-02-09T13:08:00Z</cp:lastPrinted>
  <dcterms:created xsi:type="dcterms:W3CDTF">2023-02-09T13:09:00Z</dcterms:created>
  <dcterms:modified xsi:type="dcterms:W3CDTF">2023-02-09T13:09:00Z</dcterms:modified>
</cp:coreProperties>
</file>